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6CD8" w14:textId="77777777" w:rsidR="005937C0" w:rsidRDefault="005937C0">
      <w:pPr>
        <w:pStyle w:val="BodyText"/>
        <w:kinsoku w:val="0"/>
        <w:overflowPunct w:val="0"/>
        <w:rPr>
          <w:sz w:val="20"/>
          <w:szCs w:val="20"/>
        </w:rPr>
      </w:pPr>
    </w:p>
    <w:p w14:paraId="464B585C" w14:textId="77777777" w:rsidR="005937C0" w:rsidRDefault="005937C0">
      <w:pPr>
        <w:pStyle w:val="BodyText"/>
        <w:kinsoku w:val="0"/>
        <w:overflowPunct w:val="0"/>
        <w:rPr>
          <w:sz w:val="20"/>
          <w:szCs w:val="20"/>
        </w:rPr>
      </w:pPr>
    </w:p>
    <w:p w14:paraId="53899C9C" w14:textId="77777777" w:rsidR="005937C0" w:rsidRDefault="005937C0">
      <w:pPr>
        <w:pStyle w:val="BodyText"/>
        <w:kinsoku w:val="0"/>
        <w:overflowPunct w:val="0"/>
        <w:rPr>
          <w:sz w:val="20"/>
          <w:szCs w:val="20"/>
        </w:rPr>
      </w:pPr>
    </w:p>
    <w:p w14:paraId="6149E8AF" w14:textId="77777777" w:rsidR="005937C0" w:rsidRDefault="005937C0">
      <w:pPr>
        <w:pStyle w:val="BodyText"/>
        <w:kinsoku w:val="0"/>
        <w:overflowPunct w:val="0"/>
        <w:rPr>
          <w:sz w:val="20"/>
          <w:szCs w:val="20"/>
        </w:rPr>
      </w:pPr>
    </w:p>
    <w:p w14:paraId="6B705D82" w14:textId="77777777" w:rsidR="005937C0" w:rsidRDefault="005937C0">
      <w:pPr>
        <w:pStyle w:val="BodyText"/>
        <w:kinsoku w:val="0"/>
        <w:overflowPunct w:val="0"/>
        <w:spacing w:before="6"/>
        <w:rPr>
          <w:sz w:val="23"/>
          <w:szCs w:val="23"/>
        </w:rPr>
      </w:pPr>
    </w:p>
    <w:p w14:paraId="50C03F8F" w14:textId="4EBDD0F9" w:rsidR="005937C0" w:rsidRDefault="00B72E2A">
      <w:pPr>
        <w:pStyle w:val="BodyText"/>
        <w:kinsoku w:val="0"/>
        <w:overflowPunct w:val="0"/>
        <w:ind w:left="2735"/>
        <w:rPr>
          <w:sz w:val="20"/>
          <w:szCs w:val="20"/>
        </w:rPr>
      </w:pPr>
      <w:r>
        <w:rPr>
          <w:noProof/>
          <w:sz w:val="20"/>
          <w:szCs w:val="20"/>
        </w:rPr>
        <w:drawing>
          <wp:inline distT="0" distB="0" distL="0" distR="0" wp14:anchorId="6470E319" wp14:editId="3EEABF68">
            <wp:extent cx="2108200" cy="450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8200" cy="450850"/>
                    </a:xfrm>
                    <a:prstGeom prst="rect">
                      <a:avLst/>
                    </a:prstGeom>
                    <a:noFill/>
                    <a:ln>
                      <a:noFill/>
                    </a:ln>
                  </pic:spPr>
                </pic:pic>
              </a:graphicData>
            </a:graphic>
          </wp:inline>
        </w:drawing>
      </w:r>
    </w:p>
    <w:p w14:paraId="7A532A30" w14:textId="77777777" w:rsidR="005937C0" w:rsidRDefault="005937C0">
      <w:pPr>
        <w:pStyle w:val="BodyText"/>
        <w:kinsoku w:val="0"/>
        <w:overflowPunct w:val="0"/>
        <w:rPr>
          <w:sz w:val="20"/>
          <w:szCs w:val="20"/>
        </w:rPr>
      </w:pPr>
    </w:p>
    <w:p w14:paraId="63865A16" w14:textId="77777777" w:rsidR="005937C0" w:rsidRDefault="005937C0">
      <w:pPr>
        <w:pStyle w:val="BodyText"/>
        <w:kinsoku w:val="0"/>
        <w:overflowPunct w:val="0"/>
        <w:rPr>
          <w:sz w:val="20"/>
          <w:szCs w:val="20"/>
        </w:rPr>
      </w:pPr>
    </w:p>
    <w:p w14:paraId="343AF880" w14:textId="77777777" w:rsidR="005937C0" w:rsidRDefault="005937C0">
      <w:pPr>
        <w:pStyle w:val="BodyText"/>
        <w:kinsoku w:val="0"/>
        <w:overflowPunct w:val="0"/>
        <w:rPr>
          <w:sz w:val="20"/>
          <w:szCs w:val="20"/>
        </w:rPr>
      </w:pPr>
    </w:p>
    <w:p w14:paraId="555C1FAA" w14:textId="77777777" w:rsidR="005937C0" w:rsidRDefault="005937C0">
      <w:pPr>
        <w:pStyle w:val="BodyText"/>
        <w:kinsoku w:val="0"/>
        <w:overflowPunct w:val="0"/>
        <w:spacing w:before="7"/>
        <w:rPr>
          <w:sz w:val="21"/>
          <w:szCs w:val="21"/>
        </w:rPr>
      </w:pPr>
    </w:p>
    <w:p w14:paraId="4A379C71" w14:textId="77777777" w:rsidR="002E1994" w:rsidRDefault="002E1994" w:rsidP="002E1994">
      <w:pPr>
        <w:pStyle w:val="Heading1"/>
        <w:kinsoku w:val="0"/>
        <w:overflowPunct w:val="0"/>
        <w:spacing w:before="89" w:line="322" w:lineRule="exact"/>
        <w:ind w:left="841"/>
      </w:pPr>
      <w:r>
        <w:t>NSTAR ELECTRIC COMPANY,</w:t>
      </w:r>
    </w:p>
    <w:p w14:paraId="5279732A" w14:textId="77777777" w:rsidR="002E1994" w:rsidRDefault="002E1994" w:rsidP="002E1994">
      <w:pPr>
        <w:pStyle w:val="BodyText"/>
        <w:kinsoku w:val="0"/>
        <w:overflowPunct w:val="0"/>
        <w:ind w:left="840" w:right="839"/>
        <w:jc w:val="center"/>
        <w:rPr>
          <w:b/>
          <w:bCs/>
          <w:sz w:val="28"/>
          <w:szCs w:val="28"/>
        </w:rPr>
      </w:pPr>
      <w:r>
        <w:rPr>
          <w:b/>
          <w:bCs/>
          <w:sz w:val="28"/>
          <w:szCs w:val="28"/>
        </w:rPr>
        <w:t>d/b/a Eversource Energy (“NSTAR”)</w:t>
      </w:r>
    </w:p>
    <w:p w14:paraId="1844037A" w14:textId="77777777" w:rsidR="005937C0" w:rsidRDefault="005937C0">
      <w:pPr>
        <w:pStyle w:val="BodyText"/>
        <w:kinsoku w:val="0"/>
        <w:overflowPunct w:val="0"/>
        <w:spacing w:before="11"/>
        <w:rPr>
          <w:b/>
          <w:bCs/>
          <w:sz w:val="27"/>
          <w:szCs w:val="27"/>
        </w:rPr>
      </w:pPr>
    </w:p>
    <w:p w14:paraId="04462468" w14:textId="77777777" w:rsidR="002E1994" w:rsidRDefault="002E1994" w:rsidP="002E1994">
      <w:pPr>
        <w:pStyle w:val="BodyText"/>
        <w:kinsoku w:val="0"/>
        <w:overflowPunct w:val="0"/>
        <w:ind w:left="839" w:right="839"/>
        <w:jc w:val="center"/>
        <w:rPr>
          <w:b/>
          <w:bCs/>
          <w:sz w:val="28"/>
          <w:szCs w:val="28"/>
        </w:rPr>
      </w:pPr>
      <w:r>
        <w:rPr>
          <w:b/>
          <w:bCs/>
          <w:sz w:val="28"/>
          <w:szCs w:val="28"/>
        </w:rPr>
        <w:t>REQUEST FOR PROPOSALS</w:t>
      </w:r>
    </w:p>
    <w:p w14:paraId="11EF6F65" w14:textId="77777777" w:rsidR="002E1994" w:rsidRDefault="002E1994" w:rsidP="002E1994">
      <w:pPr>
        <w:pStyle w:val="BodyText"/>
        <w:kinsoku w:val="0"/>
        <w:overflowPunct w:val="0"/>
        <w:spacing w:before="1"/>
        <w:ind w:left="838" w:right="839"/>
        <w:jc w:val="center"/>
        <w:rPr>
          <w:b/>
          <w:bCs/>
          <w:sz w:val="28"/>
          <w:szCs w:val="28"/>
        </w:rPr>
      </w:pPr>
      <w:r>
        <w:rPr>
          <w:b/>
          <w:bCs/>
          <w:sz w:val="28"/>
          <w:szCs w:val="28"/>
        </w:rPr>
        <w:t>FOR POWER SUPPLY FOR BASIC SERVICE</w:t>
      </w:r>
    </w:p>
    <w:p w14:paraId="29911F5A" w14:textId="77777777" w:rsidR="002E1994" w:rsidRDefault="002E1994" w:rsidP="002E1994">
      <w:pPr>
        <w:pStyle w:val="BodyText"/>
        <w:kinsoku w:val="0"/>
        <w:overflowPunct w:val="0"/>
        <w:spacing w:before="1"/>
        <w:ind w:left="838" w:right="839"/>
        <w:jc w:val="center"/>
        <w:rPr>
          <w:b/>
          <w:bCs/>
          <w:sz w:val="28"/>
          <w:szCs w:val="28"/>
        </w:rPr>
      </w:pPr>
      <w:r>
        <w:rPr>
          <w:b/>
          <w:bCs/>
          <w:sz w:val="28"/>
          <w:szCs w:val="28"/>
        </w:rPr>
        <w:t>FOR THE WCMA LOAD ZONE</w:t>
      </w:r>
    </w:p>
    <w:p w14:paraId="3F6C993C" w14:textId="77777777" w:rsidR="005937C0" w:rsidRDefault="005937C0">
      <w:pPr>
        <w:pStyle w:val="BodyText"/>
        <w:kinsoku w:val="0"/>
        <w:overflowPunct w:val="0"/>
        <w:rPr>
          <w:b/>
          <w:bCs/>
          <w:sz w:val="30"/>
          <w:szCs w:val="30"/>
        </w:rPr>
      </w:pPr>
    </w:p>
    <w:p w14:paraId="443F6EF5" w14:textId="77777777" w:rsidR="005937C0" w:rsidRDefault="005937C0">
      <w:pPr>
        <w:pStyle w:val="BodyText"/>
        <w:kinsoku w:val="0"/>
        <w:overflowPunct w:val="0"/>
        <w:spacing w:before="4"/>
        <w:rPr>
          <w:b/>
          <w:bCs/>
          <w:sz w:val="25"/>
          <w:szCs w:val="25"/>
        </w:rPr>
      </w:pPr>
    </w:p>
    <w:p w14:paraId="509096E0" w14:textId="77777777" w:rsidR="005937C0" w:rsidRDefault="005937C0">
      <w:pPr>
        <w:pStyle w:val="BodyText"/>
        <w:kinsoku w:val="0"/>
        <w:overflowPunct w:val="0"/>
        <w:spacing w:before="1"/>
        <w:ind w:left="2377" w:right="2377"/>
        <w:jc w:val="center"/>
        <w:rPr>
          <w:sz w:val="28"/>
          <w:szCs w:val="28"/>
        </w:rPr>
      </w:pPr>
      <w:r>
        <w:rPr>
          <w:sz w:val="28"/>
          <w:szCs w:val="28"/>
        </w:rPr>
        <w:t xml:space="preserve">For the Delivery Term commencing </w:t>
      </w:r>
      <w:r w:rsidR="00E85789">
        <w:rPr>
          <w:sz w:val="28"/>
          <w:szCs w:val="28"/>
        </w:rPr>
        <w:t xml:space="preserve"> </w:t>
      </w:r>
    </w:p>
    <w:p w14:paraId="55F90277" w14:textId="77777777" w:rsidR="00F3054D" w:rsidRDefault="00F3054D">
      <w:pPr>
        <w:pStyle w:val="BodyText"/>
        <w:kinsoku w:val="0"/>
        <w:overflowPunct w:val="0"/>
        <w:spacing w:before="1"/>
        <w:ind w:left="2377" w:right="2377"/>
        <w:jc w:val="center"/>
        <w:rPr>
          <w:sz w:val="28"/>
          <w:szCs w:val="28"/>
        </w:rPr>
      </w:pPr>
    </w:p>
    <w:p w14:paraId="4CE06912" w14:textId="4639AFC2" w:rsidR="00F3054D" w:rsidRDefault="00144B36">
      <w:pPr>
        <w:pStyle w:val="BodyText"/>
        <w:kinsoku w:val="0"/>
        <w:overflowPunct w:val="0"/>
        <w:spacing w:before="1"/>
        <w:ind w:left="2377" w:right="2377"/>
        <w:jc w:val="center"/>
        <w:rPr>
          <w:sz w:val="28"/>
          <w:szCs w:val="28"/>
        </w:rPr>
      </w:pPr>
      <w:r>
        <w:rPr>
          <w:sz w:val="28"/>
          <w:szCs w:val="28"/>
        </w:rPr>
        <w:t xml:space="preserve">April </w:t>
      </w:r>
      <w:r w:rsidR="00B01156">
        <w:rPr>
          <w:sz w:val="28"/>
          <w:szCs w:val="28"/>
        </w:rPr>
        <w:t xml:space="preserve">1, </w:t>
      </w:r>
      <w:r>
        <w:rPr>
          <w:sz w:val="28"/>
          <w:szCs w:val="28"/>
        </w:rPr>
        <w:t>2023</w:t>
      </w:r>
    </w:p>
    <w:p w14:paraId="582BA936" w14:textId="77777777" w:rsidR="005937C0" w:rsidRDefault="005937C0">
      <w:pPr>
        <w:pStyle w:val="BodyText"/>
        <w:kinsoku w:val="0"/>
        <w:overflowPunct w:val="0"/>
        <w:rPr>
          <w:sz w:val="30"/>
          <w:szCs w:val="30"/>
        </w:rPr>
      </w:pPr>
    </w:p>
    <w:p w14:paraId="1E075602" w14:textId="77777777" w:rsidR="005937C0" w:rsidRDefault="005937C0">
      <w:pPr>
        <w:pStyle w:val="BodyText"/>
        <w:kinsoku w:val="0"/>
        <w:overflowPunct w:val="0"/>
        <w:rPr>
          <w:sz w:val="30"/>
          <w:szCs w:val="30"/>
        </w:rPr>
      </w:pPr>
    </w:p>
    <w:p w14:paraId="1A7B58F4" w14:textId="77777777" w:rsidR="005937C0" w:rsidRDefault="005937C0">
      <w:pPr>
        <w:pStyle w:val="BodyText"/>
        <w:kinsoku w:val="0"/>
        <w:overflowPunct w:val="0"/>
        <w:rPr>
          <w:sz w:val="30"/>
          <w:szCs w:val="30"/>
        </w:rPr>
      </w:pPr>
    </w:p>
    <w:p w14:paraId="09105466" w14:textId="77777777" w:rsidR="005937C0" w:rsidRDefault="005937C0">
      <w:pPr>
        <w:pStyle w:val="BodyText"/>
        <w:kinsoku w:val="0"/>
        <w:overflowPunct w:val="0"/>
        <w:rPr>
          <w:sz w:val="30"/>
          <w:szCs w:val="30"/>
        </w:rPr>
      </w:pPr>
    </w:p>
    <w:p w14:paraId="528272AB" w14:textId="77777777" w:rsidR="005937C0" w:rsidRDefault="005937C0">
      <w:pPr>
        <w:pStyle w:val="BodyText"/>
        <w:kinsoku w:val="0"/>
        <w:overflowPunct w:val="0"/>
        <w:rPr>
          <w:sz w:val="30"/>
          <w:szCs w:val="30"/>
        </w:rPr>
      </w:pPr>
    </w:p>
    <w:p w14:paraId="7175EB00" w14:textId="77777777" w:rsidR="005937C0" w:rsidRDefault="005937C0">
      <w:pPr>
        <w:pStyle w:val="BodyText"/>
        <w:kinsoku w:val="0"/>
        <w:overflowPunct w:val="0"/>
        <w:rPr>
          <w:sz w:val="30"/>
          <w:szCs w:val="30"/>
        </w:rPr>
      </w:pPr>
    </w:p>
    <w:p w14:paraId="53C559E2" w14:textId="77777777" w:rsidR="005937C0" w:rsidRDefault="005937C0">
      <w:pPr>
        <w:pStyle w:val="BodyText"/>
        <w:kinsoku w:val="0"/>
        <w:overflowPunct w:val="0"/>
        <w:rPr>
          <w:sz w:val="30"/>
          <w:szCs w:val="30"/>
        </w:rPr>
      </w:pPr>
    </w:p>
    <w:p w14:paraId="551608BE" w14:textId="77777777" w:rsidR="005937C0" w:rsidRDefault="005937C0">
      <w:pPr>
        <w:pStyle w:val="BodyText"/>
        <w:kinsoku w:val="0"/>
        <w:overflowPunct w:val="0"/>
        <w:rPr>
          <w:sz w:val="30"/>
          <w:szCs w:val="30"/>
        </w:rPr>
      </w:pPr>
    </w:p>
    <w:p w14:paraId="495A5277" w14:textId="77777777" w:rsidR="005937C0" w:rsidRDefault="005937C0">
      <w:pPr>
        <w:pStyle w:val="BodyText"/>
        <w:kinsoku w:val="0"/>
        <w:overflowPunct w:val="0"/>
        <w:rPr>
          <w:sz w:val="30"/>
          <w:szCs w:val="30"/>
        </w:rPr>
      </w:pPr>
    </w:p>
    <w:p w14:paraId="291A7939" w14:textId="77777777" w:rsidR="005937C0" w:rsidRDefault="005937C0">
      <w:pPr>
        <w:pStyle w:val="BodyText"/>
        <w:kinsoku w:val="0"/>
        <w:overflowPunct w:val="0"/>
        <w:rPr>
          <w:sz w:val="30"/>
          <w:szCs w:val="30"/>
        </w:rPr>
      </w:pPr>
    </w:p>
    <w:p w14:paraId="77A938F3" w14:textId="77777777" w:rsidR="005937C0" w:rsidRDefault="005937C0">
      <w:pPr>
        <w:pStyle w:val="BodyText"/>
        <w:kinsoku w:val="0"/>
        <w:overflowPunct w:val="0"/>
        <w:rPr>
          <w:sz w:val="30"/>
          <w:szCs w:val="30"/>
        </w:rPr>
      </w:pPr>
    </w:p>
    <w:p w14:paraId="31FAB9CA" w14:textId="77777777" w:rsidR="005937C0" w:rsidRDefault="005937C0">
      <w:pPr>
        <w:pStyle w:val="BodyText"/>
        <w:kinsoku w:val="0"/>
        <w:overflowPunct w:val="0"/>
        <w:spacing w:before="5"/>
        <w:rPr>
          <w:sz w:val="34"/>
          <w:szCs w:val="34"/>
        </w:rPr>
      </w:pPr>
    </w:p>
    <w:p w14:paraId="7AB6496E" w14:textId="021FB11C" w:rsidR="005937C0" w:rsidRDefault="00144B36">
      <w:pPr>
        <w:pStyle w:val="Heading1"/>
        <w:kinsoku w:val="0"/>
        <w:overflowPunct w:val="0"/>
      </w:pPr>
      <w:r>
        <w:t>January 10, 2023</w:t>
      </w:r>
    </w:p>
    <w:p w14:paraId="3E2BF301" w14:textId="77777777" w:rsidR="005937C0" w:rsidRDefault="005937C0" w:rsidP="00E85DEA">
      <w:pPr>
        <w:pStyle w:val="Heading1"/>
        <w:kinsoku w:val="0"/>
        <w:overflowPunct w:val="0"/>
        <w:ind w:left="0"/>
        <w:jc w:val="left"/>
        <w:sectPr w:rsidR="005937C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720" w:bottom="280" w:left="1720" w:header="720" w:footer="720" w:gutter="0"/>
          <w:cols w:space="720"/>
          <w:noEndnote/>
        </w:sectPr>
      </w:pPr>
    </w:p>
    <w:p w14:paraId="37163286" w14:textId="77777777" w:rsidR="002E1994" w:rsidRDefault="002E1994" w:rsidP="002E1994">
      <w:pPr>
        <w:pStyle w:val="BodyText"/>
        <w:kinsoku w:val="0"/>
        <w:overflowPunct w:val="0"/>
        <w:spacing w:before="170" w:line="297" w:lineRule="exact"/>
        <w:ind w:left="1144" w:right="1126"/>
        <w:jc w:val="center"/>
        <w:rPr>
          <w:b/>
          <w:bCs/>
          <w:sz w:val="26"/>
          <w:szCs w:val="26"/>
        </w:rPr>
      </w:pPr>
      <w:r>
        <w:rPr>
          <w:b/>
          <w:bCs/>
          <w:sz w:val="26"/>
          <w:szCs w:val="26"/>
        </w:rPr>
        <w:lastRenderedPageBreak/>
        <w:t>NSTAR ELECTRIC COMPANY</w:t>
      </w:r>
    </w:p>
    <w:p w14:paraId="699D0B41" w14:textId="77777777" w:rsidR="002E1994" w:rsidRDefault="002E1994" w:rsidP="002E1994">
      <w:pPr>
        <w:pStyle w:val="Heading1"/>
        <w:kinsoku w:val="0"/>
        <w:overflowPunct w:val="0"/>
        <w:spacing w:line="320" w:lineRule="exact"/>
        <w:ind w:left="1144" w:right="1121"/>
      </w:pPr>
      <w:r>
        <w:tab/>
      </w:r>
      <w:r>
        <w:tab/>
        <w:t>d/b/a EVERSOURCE ENERGY (“NSTAR”)</w:t>
      </w:r>
    </w:p>
    <w:p w14:paraId="48C5AEE1" w14:textId="77777777" w:rsidR="005937C0" w:rsidRDefault="005937C0">
      <w:pPr>
        <w:pStyle w:val="BodyText"/>
        <w:kinsoku w:val="0"/>
        <w:overflowPunct w:val="0"/>
        <w:rPr>
          <w:b/>
          <w:bCs/>
          <w:sz w:val="26"/>
          <w:szCs w:val="26"/>
        </w:rPr>
      </w:pPr>
    </w:p>
    <w:p w14:paraId="62D2C7A7" w14:textId="77777777" w:rsidR="002E1994" w:rsidRDefault="002E1994" w:rsidP="00714106">
      <w:pPr>
        <w:pStyle w:val="Heading2"/>
        <w:kinsoku w:val="0"/>
        <w:overflowPunct w:val="0"/>
        <w:ind w:left="3187" w:right="2774" w:hanging="375"/>
        <w:jc w:val="center"/>
      </w:pPr>
      <w:r>
        <w:t>REQUEST FOR PROPOSALS FOR POWER SUPPLY FOR BASIC SERVICE</w:t>
      </w:r>
    </w:p>
    <w:p w14:paraId="4B422A4F" w14:textId="77777777" w:rsidR="002E1994" w:rsidRPr="00531C30" w:rsidRDefault="002E1994" w:rsidP="002E1994">
      <w:pPr>
        <w:jc w:val="center"/>
        <w:rPr>
          <w:b/>
        </w:rPr>
      </w:pPr>
      <w:r w:rsidRPr="00531C30">
        <w:rPr>
          <w:b/>
        </w:rPr>
        <w:t>FOR THE WCMA LOAD ZONE</w:t>
      </w:r>
    </w:p>
    <w:p w14:paraId="445DEDF8" w14:textId="77777777" w:rsidR="005937C0" w:rsidRDefault="005937C0">
      <w:pPr>
        <w:pStyle w:val="BodyText"/>
        <w:kinsoku w:val="0"/>
        <w:overflowPunct w:val="0"/>
        <w:rPr>
          <w:b/>
          <w:bCs/>
          <w:sz w:val="26"/>
          <w:szCs w:val="26"/>
        </w:rPr>
      </w:pPr>
    </w:p>
    <w:p w14:paraId="627F11B1" w14:textId="77777777" w:rsidR="005937C0" w:rsidRDefault="005937C0">
      <w:pPr>
        <w:pStyle w:val="BodyText"/>
        <w:kinsoku w:val="0"/>
        <w:overflowPunct w:val="0"/>
        <w:spacing w:before="6"/>
        <w:rPr>
          <w:b/>
          <w:bCs/>
          <w:sz w:val="21"/>
          <w:szCs w:val="21"/>
        </w:rPr>
      </w:pPr>
    </w:p>
    <w:p w14:paraId="3FD6A1E5" w14:textId="033FD863" w:rsidR="006C7399" w:rsidRPr="00E85789" w:rsidRDefault="00144B36" w:rsidP="00E85789">
      <w:pPr>
        <w:pStyle w:val="Heading1"/>
        <w:kinsoku w:val="0"/>
        <w:overflowPunct w:val="0"/>
      </w:pPr>
      <w:r>
        <w:t>January 10, 2023</w:t>
      </w:r>
    </w:p>
    <w:p w14:paraId="280DABEE" w14:textId="77777777" w:rsidR="005937C0" w:rsidRDefault="005937C0">
      <w:pPr>
        <w:pStyle w:val="Heading2"/>
        <w:kinsoku w:val="0"/>
        <w:overflowPunct w:val="0"/>
        <w:spacing w:before="4"/>
        <w:ind w:left="1144" w:right="1124" w:firstLine="0"/>
        <w:jc w:val="center"/>
      </w:pPr>
      <w:r>
        <w:t>TABLE OF CONTENTS</w:t>
      </w:r>
    </w:p>
    <w:p w14:paraId="2F8985DB" w14:textId="77777777" w:rsidR="005937C0" w:rsidRDefault="005937C0">
      <w:pPr>
        <w:pStyle w:val="BodyText"/>
        <w:kinsoku w:val="0"/>
        <w:overflowPunct w:val="0"/>
        <w:spacing w:before="7"/>
        <w:rPr>
          <w:b/>
          <w:bCs/>
          <w:sz w:val="23"/>
          <w:szCs w:val="23"/>
        </w:rPr>
      </w:pPr>
    </w:p>
    <w:p w14:paraId="49E0E578" w14:textId="77777777" w:rsidR="005937C0" w:rsidRDefault="005937C0">
      <w:pPr>
        <w:pStyle w:val="BodyText"/>
        <w:tabs>
          <w:tab w:val="left" w:pos="820"/>
        </w:tabs>
        <w:kinsoku w:val="0"/>
        <w:overflowPunct w:val="0"/>
        <w:ind w:left="100"/>
      </w:pPr>
      <w:r>
        <w:t>I.</w:t>
      </w:r>
      <w:r>
        <w:tab/>
        <w:t>Introduction and Background .....................................................................Page</w:t>
      </w:r>
      <w:r>
        <w:rPr>
          <w:spacing w:val="-16"/>
        </w:rPr>
        <w:t xml:space="preserve"> </w:t>
      </w:r>
      <w:r>
        <w:t>1</w:t>
      </w:r>
    </w:p>
    <w:p w14:paraId="53D00E4D" w14:textId="77777777" w:rsidR="005937C0" w:rsidRDefault="005937C0">
      <w:pPr>
        <w:pStyle w:val="BodyText"/>
        <w:kinsoku w:val="0"/>
        <w:overflowPunct w:val="0"/>
        <w:spacing w:before="11"/>
        <w:rPr>
          <w:sz w:val="23"/>
          <w:szCs w:val="23"/>
        </w:rPr>
      </w:pPr>
    </w:p>
    <w:p w14:paraId="6FC1746A" w14:textId="77777777" w:rsidR="005937C0" w:rsidRDefault="005937C0">
      <w:pPr>
        <w:pStyle w:val="BodyText"/>
        <w:tabs>
          <w:tab w:val="left" w:pos="820"/>
        </w:tabs>
        <w:kinsoku w:val="0"/>
        <w:overflowPunct w:val="0"/>
        <w:ind w:left="100"/>
      </w:pPr>
      <w:r>
        <w:t>II.</w:t>
      </w:r>
      <w:r>
        <w:tab/>
        <w:t>Basic Service Requirement</w:t>
      </w:r>
      <w:r>
        <w:rPr>
          <w:spacing w:val="-44"/>
        </w:rPr>
        <w:t xml:space="preserve"> </w:t>
      </w:r>
      <w:r>
        <w:t>.........................................................................Page 2</w:t>
      </w:r>
    </w:p>
    <w:p w14:paraId="6B9BFB8B" w14:textId="77777777" w:rsidR="005937C0" w:rsidRDefault="005937C0">
      <w:pPr>
        <w:pStyle w:val="BodyText"/>
        <w:kinsoku w:val="0"/>
        <w:overflowPunct w:val="0"/>
        <w:spacing w:before="11"/>
        <w:rPr>
          <w:sz w:val="23"/>
          <w:szCs w:val="23"/>
        </w:rPr>
      </w:pPr>
    </w:p>
    <w:p w14:paraId="5A0DF935" w14:textId="77777777" w:rsidR="005937C0" w:rsidRDefault="005937C0">
      <w:pPr>
        <w:pStyle w:val="BodyText"/>
        <w:tabs>
          <w:tab w:val="left" w:pos="820"/>
        </w:tabs>
        <w:kinsoku w:val="0"/>
        <w:overflowPunct w:val="0"/>
        <w:ind w:left="100"/>
      </w:pPr>
      <w:r>
        <w:t>III.</w:t>
      </w:r>
      <w:r>
        <w:tab/>
        <w:t>Delivery.......................................................................................................Page</w:t>
      </w:r>
      <w:r>
        <w:rPr>
          <w:spacing w:val="-8"/>
        </w:rPr>
        <w:t xml:space="preserve"> </w:t>
      </w:r>
      <w:r w:rsidR="00345014">
        <w:t>2</w:t>
      </w:r>
    </w:p>
    <w:p w14:paraId="651E4DE1" w14:textId="77777777" w:rsidR="005937C0" w:rsidRDefault="005937C0">
      <w:pPr>
        <w:pStyle w:val="BodyText"/>
        <w:kinsoku w:val="0"/>
        <w:overflowPunct w:val="0"/>
        <w:spacing w:before="11"/>
        <w:rPr>
          <w:sz w:val="23"/>
          <w:szCs w:val="23"/>
        </w:rPr>
      </w:pPr>
    </w:p>
    <w:p w14:paraId="569E9298" w14:textId="73299182" w:rsidR="005937C0" w:rsidRDefault="005937C0">
      <w:pPr>
        <w:pStyle w:val="BodyText"/>
        <w:tabs>
          <w:tab w:val="left" w:pos="820"/>
        </w:tabs>
        <w:kinsoku w:val="0"/>
        <w:overflowPunct w:val="0"/>
        <w:ind w:left="100"/>
      </w:pPr>
      <w:r>
        <w:t>IV.</w:t>
      </w:r>
      <w:r>
        <w:tab/>
        <w:t>Nature of Service ........................................................................................Page</w:t>
      </w:r>
      <w:r>
        <w:rPr>
          <w:spacing w:val="-21"/>
        </w:rPr>
        <w:t xml:space="preserve"> </w:t>
      </w:r>
      <w:r w:rsidR="003A054D">
        <w:t>3</w:t>
      </w:r>
    </w:p>
    <w:p w14:paraId="1C6AB39A" w14:textId="77777777" w:rsidR="005937C0" w:rsidRDefault="005937C0">
      <w:pPr>
        <w:pStyle w:val="BodyText"/>
        <w:kinsoku w:val="0"/>
        <w:overflowPunct w:val="0"/>
        <w:spacing w:before="11"/>
        <w:rPr>
          <w:sz w:val="23"/>
          <w:szCs w:val="23"/>
        </w:rPr>
      </w:pPr>
    </w:p>
    <w:p w14:paraId="4478E161" w14:textId="77777777" w:rsidR="005937C0" w:rsidRDefault="005937C0">
      <w:pPr>
        <w:pStyle w:val="BodyText"/>
        <w:tabs>
          <w:tab w:val="left" w:pos="820"/>
        </w:tabs>
        <w:kinsoku w:val="0"/>
        <w:overflowPunct w:val="0"/>
        <w:ind w:left="100"/>
      </w:pPr>
      <w:r>
        <w:t>V.</w:t>
      </w:r>
      <w:r>
        <w:tab/>
        <w:t>Expected Loads</w:t>
      </w:r>
      <w:r>
        <w:rPr>
          <w:spacing w:val="-48"/>
        </w:rPr>
        <w:t xml:space="preserve"> </w:t>
      </w:r>
      <w:r>
        <w:t xml:space="preserve">...........................................................................................Page </w:t>
      </w:r>
      <w:r w:rsidR="00345014">
        <w:t>3</w:t>
      </w:r>
    </w:p>
    <w:p w14:paraId="6C6B162F" w14:textId="77777777" w:rsidR="005937C0" w:rsidRDefault="005937C0">
      <w:pPr>
        <w:pStyle w:val="BodyText"/>
        <w:kinsoku w:val="0"/>
        <w:overflowPunct w:val="0"/>
      </w:pPr>
    </w:p>
    <w:p w14:paraId="633F0202" w14:textId="0BD6B267" w:rsidR="005937C0" w:rsidRDefault="005937C0">
      <w:pPr>
        <w:pStyle w:val="BodyText"/>
        <w:tabs>
          <w:tab w:val="left" w:pos="820"/>
        </w:tabs>
        <w:kinsoku w:val="0"/>
        <w:overflowPunct w:val="0"/>
        <w:ind w:left="100"/>
      </w:pPr>
      <w:r>
        <w:t>VI.</w:t>
      </w:r>
      <w:r>
        <w:tab/>
        <w:t>Proposals ....................................................................................................Page</w:t>
      </w:r>
      <w:r>
        <w:rPr>
          <w:spacing w:val="-41"/>
        </w:rPr>
        <w:t xml:space="preserve"> </w:t>
      </w:r>
      <w:r w:rsidR="00345014">
        <w:t>4</w:t>
      </w:r>
    </w:p>
    <w:p w14:paraId="033CE72A" w14:textId="77777777" w:rsidR="005937C0" w:rsidRDefault="005937C0">
      <w:pPr>
        <w:pStyle w:val="BodyText"/>
        <w:kinsoku w:val="0"/>
        <w:overflowPunct w:val="0"/>
        <w:spacing w:before="11"/>
        <w:rPr>
          <w:sz w:val="23"/>
          <w:szCs w:val="23"/>
        </w:rPr>
      </w:pPr>
    </w:p>
    <w:p w14:paraId="527CE0F7" w14:textId="77777777" w:rsidR="005937C0" w:rsidRDefault="005937C0">
      <w:pPr>
        <w:pStyle w:val="BodyText"/>
        <w:tabs>
          <w:tab w:val="left" w:pos="820"/>
        </w:tabs>
        <w:kinsoku w:val="0"/>
        <w:overflowPunct w:val="0"/>
        <w:ind w:left="100"/>
      </w:pPr>
      <w:r>
        <w:t>VII.</w:t>
      </w:r>
      <w:r>
        <w:tab/>
        <w:t>Terms and Conditions .................................................................................Page</w:t>
      </w:r>
      <w:r>
        <w:rPr>
          <w:spacing w:val="-41"/>
        </w:rPr>
        <w:t xml:space="preserve"> </w:t>
      </w:r>
      <w:r w:rsidR="00345014">
        <w:t>4</w:t>
      </w:r>
    </w:p>
    <w:p w14:paraId="1BCF521B" w14:textId="77777777" w:rsidR="005937C0" w:rsidRDefault="005937C0">
      <w:pPr>
        <w:pStyle w:val="BodyText"/>
        <w:kinsoku w:val="0"/>
        <w:overflowPunct w:val="0"/>
        <w:spacing w:before="11"/>
        <w:rPr>
          <w:sz w:val="23"/>
          <w:szCs w:val="23"/>
        </w:rPr>
      </w:pPr>
    </w:p>
    <w:p w14:paraId="7B8D8F46" w14:textId="1CC02A61" w:rsidR="005937C0" w:rsidRDefault="005937C0">
      <w:pPr>
        <w:pStyle w:val="BodyText"/>
        <w:tabs>
          <w:tab w:val="left" w:pos="820"/>
        </w:tabs>
        <w:kinsoku w:val="0"/>
        <w:overflowPunct w:val="0"/>
        <w:ind w:left="100"/>
      </w:pPr>
      <w:r>
        <w:t>VIII.</w:t>
      </w:r>
      <w:r>
        <w:tab/>
        <w:t>Right to Reject/Select Supplier</w:t>
      </w:r>
      <w:r>
        <w:rPr>
          <w:spacing w:val="-52"/>
        </w:rPr>
        <w:t xml:space="preserve"> </w:t>
      </w:r>
      <w:r>
        <w:t xml:space="preserve">...................................................................Page </w:t>
      </w:r>
      <w:r w:rsidR="003A054D">
        <w:t>5</w:t>
      </w:r>
    </w:p>
    <w:p w14:paraId="00BE7CD9" w14:textId="77777777" w:rsidR="005937C0" w:rsidRDefault="005937C0">
      <w:pPr>
        <w:pStyle w:val="BodyText"/>
        <w:kinsoku w:val="0"/>
        <w:overflowPunct w:val="0"/>
        <w:spacing w:before="11"/>
        <w:rPr>
          <w:sz w:val="23"/>
          <w:szCs w:val="23"/>
        </w:rPr>
      </w:pPr>
    </w:p>
    <w:p w14:paraId="26C85398" w14:textId="77777777" w:rsidR="005937C0" w:rsidRDefault="005937C0">
      <w:pPr>
        <w:pStyle w:val="BodyText"/>
        <w:tabs>
          <w:tab w:val="left" w:pos="820"/>
        </w:tabs>
        <w:kinsoku w:val="0"/>
        <w:overflowPunct w:val="0"/>
        <w:ind w:left="100"/>
      </w:pPr>
      <w:r>
        <w:t>IX.</w:t>
      </w:r>
      <w:r>
        <w:tab/>
        <w:t>Supplier Requirements................................................................................Page</w:t>
      </w:r>
      <w:r>
        <w:rPr>
          <w:spacing w:val="5"/>
        </w:rPr>
        <w:t xml:space="preserve"> </w:t>
      </w:r>
      <w:r w:rsidR="00345014">
        <w:t>5</w:t>
      </w:r>
    </w:p>
    <w:p w14:paraId="6E3BC1FD" w14:textId="77777777" w:rsidR="005937C0" w:rsidRDefault="005937C0">
      <w:pPr>
        <w:pStyle w:val="BodyText"/>
        <w:kinsoku w:val="0"/>
        <w:overflowPunct w:val="0"/>
        <w:spacing w:before="11"/>
        <w:rPr>
          <w:sz w:val="23"/>
          <w:szCs w:val="23"/>
        </w:rPr>
      </w:pPr>
    </w:p>
    <w:p w14:paraId="058DEF1A" w14:textId="77777777" w:rsidR="005937C0" w:rsidRDefault="005937C0">
      <w:pPr>
        <w:pStyle w:val="BodyText"/>
        <w:tabs>
          <w:tab w:val="left" w:pos="820"/>
        </w:tabs>
        <w:kinsoku w:val="0"/>
        <w:overflowPunct w:val="0"/>
        <w:ind w:left="100"/>
      </w:pPr>
      <w:r>
        <w:t>X.</w:t>
      </w:r>
      <w:r>
        <w:tab/>
        <w:t xml:space="preserve">Retail Customer Relationships....................................................................Page </w:t>
      </w:r>
      <w:r w:rsidR="00345014">
        <w:t>6</w:t>
      </w:r>
    </w:p>
    <w:p w14:paraId="311A6EC5" w14:textId="77777777" w:rsidR="005937C0" w:rsidRDefault="005937C0">
      <w:pPr>
        <w:pStyle w:val="BodyText"/>
        <w:kinsoku w:val="0"/>
        <w:overflowPunct w:val="0"/>
        <w:spacing w:before="11"/>
        <w:rPr>
          <w:sz w:val="23"/>
          <w:szCs w:val="23"/>
        </w:rPr>
      </w:pPr>
    </w:p>
    <w:p w14:paraId="5E18497E" w14:textId="77777777" w:rsidR="005937C0" w:rsidRDefault="005937C0">
      <w:pPr>
        <w:pStyle w:val="BodyText"/>
        <w:tabs>
          <w:tab w:val="left" w:pos="820"/>
        </w:tabs>
        <w:kinsoku w:val="0"/>
        <w:overflowPunct w:val="0"/>
        <w:ind w:left="100"/>
      </w:pPr>
      <w:r>
        <w:t>XI.</w:t>
      </w:r>
      <w:r>
        <w:tab/>
        <w:t>Regulatory Approval...................................................................................Page</w:t>
      </w:r>
      <w:r>
        <w:rPr>
          <w:spacing w:val="-2"/>
        </w:rPr>
        <w:t xml:space="preserve"> </w:t>
      </w:r>
      <w:r w:rsidR="00345014">
        <w:t>6</w:t>
      </w:r>
    </w:p>
    <w:p w14:paraId="64C83D04" w14:textId="77777777" w:rsidR="005937C0" w:rsidRDefault="005937C0">
      <w:pPr>
        <w:pStyle w:val="BodyText"/>
        <w:kinsoku w:val="0"/>
        <w:overflowPunct w:val="0"/>
      </w:pPr>
    </w:p>
    <w:p w14:paraId="70D99EE9" w14:textId="77777777" w:rsidR="005937C0" w:rsidRDefault="005937C0">
      <w:pPr>
        <w:pStyle w:val="BodyText"/>
        <w:tabs>
          <w:tab w:val="left" w:pos="820"/>
        </w:tabs>
        <w:kinsoku w:val="0"/>
        <w:overflowPunct w:val="0"/>
        <w:ind w:left="100"/>
      </w:pPr>
      <w:r>
        <w:t>XII.</w:t>
      </w:r>
      <w:r>
        <w:tab/>
        <w:t>Process and Schedule</w:t>
      </w:r>
      <w:r>
        <w:rPr>
          <w:spacing w:val="-49"/>
        </w:rPr>
        <w:t xml:space="preserve"> </w:t>
      </w:r>
      <w:r>
        <w:t xml:space="preserve">..................................................................................Page </w:t>
      </w:r>
      <w:r w:rsidR="00345014">
        <w:t>6</w:t>
      </w:r>
    </w:p>
    <w:p w14:paraId="67B25664" w14:textId="4686CC4B" w:rsidR="005937C0" w:rsidRDefault="005937C0">
      <w:pPr>
        <w:pStyle w:val="BodyText"/>
        <w:kinsoku w:val="0"/>
        <w:overflowPunct w:val="0"/>
        <w:ind w:left="820"/>
      </w:pPr>
      <w:r>
        <w:t xml:space="preserve">A.  Schedule ...............................................................................................Page </w:t>
      </w:r>
      <w:r w:rsidR="00345014">
        <w:t>6</w:t>
      </w:r>
    </w:p>
    <w:p w14:paraId="3FA91D02" w14:textId="77777777" w:rsidR="005937C0" w:rsidRDefault="005937C0">
      <w:pPr>
        <w:pStyle w:val="BodyText"/>
        <w:kinsoku w:val="0"/>
        <w:overflowPunct w:val="0"/>
        <w:ind w:left="820"/>
      </w:pPr>
      <w:r>
        <w:t xml:space="preserve">B.  Communications....................................................................................Page </w:t>
      </w:r>
      <w:r w:rsidR="00345014">
        <w:t>7</w:t>
      </w:r>
    </w:p>
    <w:p w14:paraId="55CAB808" w14:textId="77777777" w:rsidR="005937C0" w:rsidRDefault="005937C0">
      <w:pPr>
        <w:pStyle w:val="BodyText"/>
        <w:kinsoku w:val="0"/>
        <w:overflowPunct w:val="0"/>
        <w:ind w:left="820"/>
      </w:pPr>
      <w:r>
        <w:t xml:space="preserve">C.  Confidentiality.......................................................................................Page </w:t>
      </w:r>
      <w:r w:rsidR="00345014">
        <w:t>7</w:t>
      </w:r>
    </w:p>
    <w:p w14:paraId="5D02F0BB" w14:textId="435CF6BA" w:rsidR="005937C0" w:rsidRDefault="005937C0">
      <w:pPr>
        <w:pStyle w:val="BodyText"/>
        <w:kinsoku w:val="0"/>
        <w:overflowPunct w:val="0"/>
        <w:ind w:left="820"/>
      </w:pPr>
      <w:r>
        <w:t xml:space="preserve">D.  Evaluation ............................................................................................Page </w:t>
      </w:r>
      <w:r w:rsidR="00345014">
        <w:t>8</w:t>
      </w:r>
    </w:p>
    <w:p w14:paraId="54DA305E" w14:textId="77777777" w:rsidR="005937C0" w:rsidRDefault="005937C0">
      <w:pPr>
        <w:pStyle w:val="BodyText"/>
        <w:kinsoku w:val="0"/>
        <w:overflowPunct w:val="0"/>
        <w:spacing w:before="11"/>
        <w:rPr>
          <w:sz w:val="23"/>
          <w:szCs w:val="23"/>
        </w:rPr>
      </w:pPr>
    </w:p>
    <w:p w14:paraId="517E5858" w14:textId="77777777" w:rsidR="005937C0" w:rsidRDefault="005937C0">
      <w:pPr>
        <w:pStyle w:val="BodyText"/>
        <w:kinsoku w:val="0"/>
        <w:overflowPunct w:val="0"/>
        <w:ind w:left="100"/>
      </w:pPr>
      <w:r>
        <w:t>Attachment 1 - Table of Credit Exposure Limits</w:t>
      </w:r>
    </w:p>
    <w:p w14:paraId="77100BC5" w14:textId="77777777" w:rsidR="005937C0" w:rsidRDefault="005937C0">
      <w:pPr>
        <w:pStyle w:val="BodyText"/>
        <w:kinsoku w:val="0"/>
        <w:overflowPunct w:val="0"/>
        <w:ind w:left="100"/>
        <w:sectPr w:rsidR="005937C0">
          <w:pgSz w:w="12240" w:h="15840"/>
          <w:pgMar w:top="1500" w:right="1720" w:bottom="280" w:left="1700" w:header="720" w:footer="720" w:gutter="0"/>
          <w:cols w:space="720" w:equalWidth="0">
            <w:col w:w="8820"/>
          </w:cols>
          <w:noEndnote/>
        </w:sectPr>
      </w:pPr>
    </w:p>
    <w:p w14:paraId="3DA082AC" w14:textId="77777777" w:rsidR="002E1994" w:rsidRPr="00073DB8" w:rsidRDefault="002E1994" w:rsidP="002E1994">
      <w:pPr>
        <w:pStyle w:val="Heading2"/>
        <w:kinsoku w:val="0"/>
        <w:overflowPunct w:val="0"/>
        <w:spacing w:before="79"/>
        <w:ind w:left="1775" w:right="1776"/>
        <w:jc w:val="center"/>
        <w:rPr>
          <w:sz w:val="28"/>
          <w:szCs w:val="28"/>
        </w:rPr>
      </w:pPr>
      <w:r w:rsidRPr="00073DB8">
        <w:rPr>
          <w:sz w:val="28"/>
          <w:szCs w:val="28"/>
        </w:rPr>
        <w:lastRenderedPageBreak/>
        <w:t>NSTAR ELECTRIC COMPANY</w:t>
      </w:r>
    </w:p>
    <w:p w14:paraId="51C1CEEF" w14:textId="77777777" w:rsidR="002E1994" w:rsidRDefault="002E1994" w:rsidP="002E1994">
      <w:pPr>
        <w:pStyle w:val="BodyText"/>
        <w:kinsoku w:val="0"/>
        <w:overflowPunct w:val="0"/>
        <w:ind w:left="1775" w:right="1772"/>
        <w:jc w:val="center"/>
        <w:rPr>
          <w:b/>
          <w:bCs/>
          <w:sz w:val="28"/>
          <w:szCs w:val="28"/>
        </w:rPr>
      </w:pPr>
      <w:r>
        <w:rPr>
          <w:b/>
          <w:bCs/>
          <w:sz w:val="28"/>
          <w:szCs w:val="28"/>
        </w:rPr>
        <w:t>d/b/a EVERSOURCE ENERGY (“NSTAR”)</w:t>
      </w:r>
    </w:p>
    <w:p w14:paraId="132C877C" w14:textId="77777777" w:rsidR="005937C0" w:rsidRDefault="005937C0">
      <w:pPr>
        <w:pStyle w:val="BodyText"/>
        <w:kinsoku w:val="0"/>
        <w:overflowPunct w:val="0"/>
        <w:spacing w:before="9"/>
        <w:rPr>
          <w:b/>
          <w:bCs/>
          <w:sz w:val="23"/>
          <w:szCs w:val="23"/>
        </w:rPr>
      </w:pPr>
    </w:p>
    <w:p w14:paraId="2E565FAA" w14:textId="77777777" w:rsidR="005937C0" w:rsidRDefault="005937C0">
      <w:pPr>
        <w:pStyle w:val="BodyText"/>
        <w:kinsoku w:val="0"/>
        <w:overflowPunct w:val="0"/>
        <w:ind w:left="1775" w:right="1775"/>
        <w:jc w:val="center"/>
        <w:rPr>
          <w:b/>
          <w:bCs/>
        </w:rPr>
      </w:pPr>
      <w:r>
        <w:rPr>
          <w:b/>
          <w:bCs/>
        </w:rPr>
        <w:t>REQUEST FOR PROPOSALS</w:t>
      </w:r>
    </w:p>
    <w:p w14:paraId="42A0B867" w14:textId="77777777" w:rsidR="005937C0" w:rsidRDefault="005937C0">
      <w:pPr>
        <w:pStyle w:val="BodyText"/>
        <w:kinsoku w:val="0"/>
        <w:overflowPunct w:val="0"/>
        <w:ind w:left="1775" w:right="1776"/>
        <w:jc w:val="center"/>
        <w:rPr>
          <w:b/>
          <w:bCs/>
        </w:rPr>
      </w:pPr>
      <w:r>
        <w:rPr>
          <w:b/>
          <w:bCs/>
        </w:rPr>
        <w:t>FOR POWER SUPPLY FOR BASIC SERVICE</w:t>
      </w:r>
    </w:p>
    <w:p w14:paraId="2ACF1160" w14:textId="77777777" w:rsidR="005937C0" w:rsidRDefault="005937C0">
      <w:pPr>
        <w:pStyle w:val="BodyText"/>
        <w:kinsoku w:val="0"/>
        <w:overflowPunct w:val="0"/>
        <w:rPr>
          <w:b/>
          <w:bCs/>
          <w:sz w:val="20"/>
          <w:szCs w:val="20"/>
        </w:rPr>
      </w:pPr>
    </w:p>
    <w:p w14:paraId="64DA4E10" w14:textId="77777777" w:rsidR="005937C0" w:rsidRDefault="005937C0">
      <w:pPr>
        <w:pStyle w:val="BodyText"/>
        <w:kinsoku w:val="0"/>
        <w:overflowPunct w:val="0"/>
        <w:spacing w:before="9"/>
        <w:rPr>
          <w:b/>
          <w:bCs/>
          <w:sz w:val="19"/>
          <w:szCs w:val="19"/>
        </w:rPr>
      </w:pPr>
    </w:p>
    <w:p w14:paraId="25F1B2E0" w14:textId="36B81552" w:rsidR="006C7399" w:rsidRDefault="00144B36" w:rsidP="006C7399">
      <w:pPr>
        <w:pStyle w:val="Heading1"/>
        <w:kinsoku w:val="0"/>
        <w:overflowPunct w:val="0"/>
      </w:pPr>
      <w:r>
        <w:t>January 10, 2023</w:t>
      </w:r>
    </w:p>
    <w:p w14:paraId="446806E7" w14:textId="77777777" w:rsidR="005937C0" w:rsidRDefault="005937C0">
      <w:pPr>
        <w:pStyle w:val="BodyText"/>
        <w:kinsoku w:val="0"/>
        <w:overflowPunct w:val="0"/>
        <w:spacing w:before="4"/>
      </w:pPr>
    </w:p>
    <w:p w14:paraId="65DDA95A" w14:textId="77777777" w:rsidR="005937C0" w:rsidRDefault="005937C0">
      <w:pPr>
        <w:pStyle w:val="Heading2"/>
        <w:numPr>
          <w:ilvl w:val="0"/>
          <w:numId w:val="3"/>
        </w:numPr>
        <w:tabs>
          <w:tab w:val="left" w:pos="841"/>
        </w:tabs>
        <w:kinsoku w:val="0"/>
        <w:overflowPunct w:val="0"/>
        <w:rPr>
          <w:spacing w:val="-4"/>
        </w:rPr>
      </w:pPr>
      <w:r>
        <w:rPr>
          <w:spacing w:val="-4"/>
        </w:rPr>
        <w:t xml:space="preserve">Introduction </w:t>
      </w:r>
      <w:r>
        <w:rPr>
          <w:spacing w:val="-3"/>
        </w:rPr>
        <w:t>and</w:t>
      </w:r>
      <w:r>
        <w:rPr>
          <w:spacing w:val="11"/>
        </w:rPr>
        <w:t xml:space="preserve"> </w:t>
      </w:r>
      <w:r>
        <w:rPr>
          <w:spacing w:val="-4"/>
        </w:rPr>
        <w:t>Background</w:t>
      </w:r>
    </w:p>
    <w:p w14:paraId="03B6CEF2" w14:textId="77777777" w:rsidR="005937C0" w:rsidRDefault="005937C0">
      <w:pPr>
        <w:pStyle w:val="BodyText"/>
        <w:kinsoku w:val="0"/>
        <w:overflowPunct w:val="0"/>
        <w:spacing w:before="10"/>
        <w:rPr>
          <w:b/>
          <w:bCs/>
          <w:sz w:val="23"/>
          <w:szCs w:val="23"/>
        </w:rPr>
      </w:pPr>
    </w:p>
    <w:p w14:paraId="172DC6F3" w14:textId="445B2CBA" w:rsidR="005937C0" w:rsidRDefault="002E1994">
      <w:pPr>
        <w:pStyle w:val="BodyText"/>
        <w:kinsoku w:val="0"/>
        <w:overflowPunct w:val="0"/>
        <w:spacing w:line="276" w:lineRule="exact"/>
        <w:ind w:left="120" w:right="110"/>
        <w:jc w:val="both"/>
        <w:rPr>
          <w:spacing w:val="-3"/>
        </w:rPr>
      </w:pPr>
      <w:r>
        <w:t>NSTAR</w:t>
      </w:r>
      <w:r>
        <w:rPr>
          <w:spacing w:val="52"/>
        </w:rPr>
        <w:t xml:space="preserve"> </w:t>
      </w:r>
      <w:r>
        <w:t xml:space="preserve">Electric </w:t>
      </w:r>
      <w:r>
        <w:rPr>
          <w:spacing w:val="-4"/>
        </w:rPr>
        <w:t>Company,</w:t>
      </w:r>
      <w:r>
        <w:rPr>
          <w:spacing w:val="52"/>
        </w:rPr>
        <w:t xml:space="preserve"> </w:t>
      </w:r>
      <w:r>
        <w:t xml:space="preserve">d/b/a </w:t>
      </w:r>
      <w:r>
        <w:rPr>
          <w:spacing w:val="-4"/>
        </w:rPr>
        <w:t>Eversource</w:t>
      </w:r>
      <w:r>
        <w:rPr>
          <w:spacing w:val="52"/>
        </w:rPr>
        <w:t xml:space="preserve"> </w:t>
      </w:r>
      <w:r>
        <w:t xml:space="preserve">Energy (“NSTAR” or the </w:t>
      </w:r>
      <w:r>
        <w:rPr>
          <w:spacing w:val="-4"/>
        </w:rPr>
        <w:t xml:space="preserve">“Company”) </w:t>
      </w:r>
      <w:r>
        <w:t>is requesting wholesale power supply bids to provide a portion of All-Requirements Service</w:t>
      </w:r>
      <w:r>
        <w:rPr>
          <w:rStyle w:val="FootnoteReference"/>
        </w:rPr>
        <w:footnoteReference w:id="2"/>
      </w:r>
      <w:r>
        <w:t xml:space="preserve"> </w:t>
      </w:r>
      <w:r w:rsidR="005937C0">
        <w:rPr>
          <w:spacing w:val="-3"/>
        </w:rPr>
        <w:t xml:space="preserve">to its </w:t>
      </w:r>
      <w:r w:rsidR="005937C0">
        <w:rPr>
          <w:spacing w:val="-4"/>
        </w:rPr>
        <w:t xml:space="preserve">Industrial Basic </w:t>
      </w:r>
      <w:r w:rsidR="005937C0">
        <w:rPr>
          <w:spacing w:val="-3"/>
        </w:rPr>
        <w:t xml:space="preserve">Service </w:t>
      </w:r>
      <w:r w:rsidR="005937C0">
        <w:rPr>
          <w:spacing w:val="-4"/>
        </w:rPr>
        <w:t xml:space="preserve">customers </w:t>
      </w:r>
      <w:r w:rsidR="005937C0">
        <w:rPr>
          <w:spacing w:val="-3"/>
        </w:rPr>
        <w:t>commencing</w:t>
      </w:r>
      <w:r w:rsidR="00723B8E">
        <w:rPr>
          <w:spacing w:val="-3"/>
        </w:rPr>
        <w:t xml:space="preserve"> </w:t>
      </w:r>
      <w:r w:rsidR="00144B36">
        <w:rPr>
          <w:spacing w:val="-3"/>
        </w:rPr>
        <w:t xml:space="preserve">April </w:t>
      </w:r>
      <w:r w:rsidR="00B01156">
        <w:rPr>
          <w:spacing w:val="-3"/>
        </w:rPr>
        <w:t>1, 202</w:t>
      </w:r>
      <w:r w:rsidR="00144B36">
        <w:rPr>
          <w:spacing w:val="-3"/>
        </w:rPr>
        <w:t>3</w:t>
      </w:r>
      <w:r w:rsidR="005937C0">
        <w:rPr>
          <w:spacing w:val="-4"/>
        </w:rPr>
        <w:t xml:space="preserve"> </w:t>
      </w:r>
      <w:r w:rsidR="005937C0">
        <w:rPr>
          <w:spacing w:val="-3"/>
        </w:rPr>
        <w:t>and terminating</w:t>
      </w:r>
      <w:r w:rsidR="005937C0">
        <w:t xml:space="preserve"> </w:t>
      </w:r>
      <w:r w:rsidR="00144B36">
        <w:t>June</w:t>
      </w:r>
      <w:r w:rsidR="00144B36" w:rsidRPr="00D60CB0">
        <w:t xml:space="preserve"> 3</w:t>
      </w:r>
      <w:r w:rsidR="00144B36">
        <w:t>0</w:t>
      </w:r>
      <w:r w:rsidR="00B01156">
        <w:t>, 202</w:t>
      </w:r>
      <w:r w:rsidR="00144B36">
        <w:t>3</w:t>
      </w:r>
      <w:r w:rsidR="005937C0">
        <w:rPr>
          <w:spacing w:val="-3"/>
        </w:rPr>
        <w:t xml:space="preserve">. </w:t>
      </w:r>
      <w:r w:rsidR="005937C0">
        <w:t xml:space="preserve">The </w:t>
      </w:r>
      <w:r w:rsidR="005937C0">
        <w:rPr>
          <w:spacing w:val="-3"/>
        </w:rPr>
        <w:t xml:space="preserve">full terms </w:t>
      </w:r>
      <w:r w:rsidR="005937C0">
        <w:t xml:space="preserve">of </w:t>
      </w:r>
      <w:r w:rsidR="005937C0">
        <w:rPr>
          <w:spacing w:val="-3"/>
        </w:rPr>
        <w:t xml:space="preserve">the </w:t>
      </w:r>
      <w:r w:rsidR="005937C0">
        <w:rPr>
          <w:spacing w:val="-4"/>
        </w:rPr>
        <w:t xml:space="preserve">procurements </w:t>
      </w:r>
      <w:r w:rsidR="005937C0">
        <w:rPr>
          <w:spacing w:val="-3"/>
        </w:rPr>
        <w:t xml:space="preserve">are detailed in this Request for </w:t>
      </w:r>
      <w:r w:rsidR="005937C0">
        <w:rPr>
          <w:spacing w:val="-4"/>
        </w:rPr>
        <w:t>Proposals (“RFP”).</w:t>
      </w:r>
      <w:r w:rsidR="005937C0">
        <w:rPr>
          <w:spacing w:val="52"/>
        </w:rPr>
        <w:t xml:space="preserve"> </w:t>
      </w:r>
      <w:r w:rsidR="005937C0">
        <w:rPr>
          <w:spacing w:val="-3"/>
        </w:rPr>
        <w:t xml:space="preserve">Final bids are </w:t>
      </w:r>
      <w:r w:rsidR="005937C0">
        <w:t xml:space="preserve">due on </w:t>
      </w:r>
      <w:r w:rsidR="006C7399">
        <w:rPr>
          <w:spacing w:val="-4"/>
        </w:rPr>
        <w:t xml:space="preserve">Tuesday, </w:t>
      </w:r>
      <w:r w:rsidR="00144B36">
        <w:rPr>
          <w:spacing w:val="-4"/>
        </w:rPr>
        <w:t>February 7</w:t>
      </w:r>
      <w:r w:rsidR="00B01156">
        <w:rPr>
          <w:spacing w:val="-4"/>
        </w:rPr>
        <w:t>, 202</w:t>
      </w:r>
      <w:r w:rsidR="00144B36">
        <w:rPr>
          <w:spacing w:val="-4"/>
        </w:rPr>
        <w:t>3</w:t>
      </w:r>
      <w:r w:rsidR="005937C0">
        <w:rPr>
          <w:spacing w:val="-3"/>
        </w:rPr>
        <w:t xml:space="preserve"> </w:t>
      </w:r>
      <w:r w:rsidR="005937C0">
        <w:t xml:space="preserve">by </w:t>
      </w:r>
      <w:r w:rsidR="005937C0">
        <w:rPr>
          <w:spacing w:val="-3"/>
        </w:rPr>
        <w:t>10:</w:t>
      </w:r>
      <w:r w:rsidR="003E2476">
        <w:rPr>
          <w:spacing w:val="-3"/>
        </w:rPr>
        <w:t>00</w:t>
      </w:r>
      <w:r w:rsidR="005937C0">
        <w:rPr>
          <w:spacing w:val="-3"/>
        </w:rPr>
        <w:t xml:space="preserve"> A.M. EPT.</w:t>
      </w:r>
    </w:p>
    <w:p w14:paraId="5236121F" w14:textId="77777777" w:rsidR="005937C0" w:rsidRDefault="005937C0">
      <w:pPr>
        <w:pStyle w:val="BodyText"/>
        <w:kinsoku w:val="0"/>
        <w:overflowPunct w:val="0"/>
        <w:spacing w:before="8"/>
        <w:rPr>
          <w:sz w:val="23"/>
          <w:szCs w:val="23"/>
        </w:rPr>
      </w:pPr>
    </w:p>
    <w:p w14:paraId="70516D1D" w14:textId="7367FB07" w:rsidR="005937C0" w:rsidRDefault="005937C0" w:rsidP="007F04F8">
      <w:pPr>
        <w:pStyle w:val="BodyText"/>
        <w:kinsoku w:val="0"/>
        <w:overflowPunct w:val="0"/>
        <w:ind w:left="120" w:right="110"/>
        <w:jc w:val="both"/>
        <w:rPr>
          <w:position w:val="11"/>
          <w:sz w:val="16"/>
          <w:szCs w:val="16"/>
        </w:rPr>
      </w:pPr>
      <w:r>
        <w:t xml:space="preserve">The </w:t>
      </w:r>
      <w:r>
        <w:rPr>
          <w:spacing w:val="-4"/>
        </w:rPr>
        <w:t xml:space="preserve">Massachusetts Electric </w:t>
      </w:r>
      <w:r>
        <w:rPr>
          <w:spacing w:val="-3"/>
        </w:rPr>
        <w:t xml:space="preserve">Industry Restructuring Act </w:t>
      </w:r>
      <w:r>
        <w:t xml:space="preserve">of </w:t>
      </w:r>
      <w:r>
        <w:rPr>
          <w:spacing w:val="-3"/>
        </w:rPr>
        <w:t xml:space="preserve">1997 (the “Act”) provides for </w:t>
      </w:r>
      <w:r>
        <w:rPr>
          <w:spacing w:val="-4"/>
        </w:rPr>
        <w:t xml:space="preserve">competition </w:t>
      </w:r>
      <w:r>
        <w:t xml:space="preserve">in the </w:t>
      </w:r>
      <w:r>
        <w:rPr>
          <w:spacing w:val="-3"/>
        </w:rPr>
        <w:t xml:space="preserve">electric utility </w:t>
      </w:r>
      <w:r>
        <w:t xml:space="preserve">industry by </w:t>
      </w:r>
      <w:r>
        <w:rPr>
          <w:spacing w:val="-3"/>
        </w:rPr>
        <w:t xml:space="preserve">extending </w:t>
      </w:r>
      <w:r>
        <w:rPr>
          <w:spacing w:val="-4"/>
        </w:rPr>
        <w:t xml:space="preserve">competition </w:t>
      </w:r>
      <w:r>
        <w:rPr>
          <w:spacing w:val="-3"/>
        </w:rPr>
        <w:t xml:space="preserve">in </w:t>
      </w:r>
      <w:r>
        <w:t xml:space="preserve">the </w:t>
      </w:r>
      <w:r>
        <w:rPr>
          <w:spacing w:val="-4"/>
        </w:rPr>
        <w:t xml:space="preserve">wholesale </w:t>
      </w:r>
      <w:r>
        <w:rPr>
          <w:spacing w:val="-3"/>
        </w:rPr>
        <w:t xml:space="preserve">power supply markets </w:t>
      </w:r>
      <w:r>
        <w:t xml:space="preserve">to </w:t>
      </w:r>
      <w:r>
        <w:rPr>
          <w:spacing w:val="-3"/>
        </w:rPr>
        <w:t xml:space="preserve">retail </w:t>
      </w:r>
      <w:r>
        <w:rPr>
          <w:spacing w:val="-4"/>
        </w:rPr>
        <w:t xml:space="preserve">customers through </w:t>
      </w:r>
      <w:r>
        <w:rPr>
          <w:spacing w:val="-3"/>
        </w:rPr>
        <w:t xml:space="preserve">the provision </w:t>
      </w:r>
      <w:r>
        <w:t xml:space="preserve">of </w:t>
      </w:r>
      <w:r>
        <w:rPr>
          <w:spacing w:val="-4"/>
        </w:rPr>
        <w:t xml:space="preserve">retail access </w:t>
      </w:r>
      <w:r>
        <w:t xml:space="preserve">to </w:t>
      </w:r>
      <w:r>
        <w:rPr>
          <w:spacing w:val="-3"/>
        </w:rPr>
        <w:t xml:space="preserve">all </w:t>
      </w:r>
      <w:r>
        <w:rPr>
          <w:spacing w:val="-4"/>
        </w:rPr>
        <w:t xml:space="preserve">customers. </w:t>
      </w:r>
      <w:r>
        <w:t xml:space="preserve">The </w:t>
      </w:r>
      <w:r>
        <w:rPr>
          <w:spacing w:val="-3"/>
        </w:rPr>
        <w:t xml:space="preserve">Act </w:t>
      </w:r>
      <w:r>
        <w:rPr>
          <w:spacing w:val="-4"/>
        </w:rPr>
        <w:t xml:space="preserve">provides access </w:t>
      </w:r>
      <w:r>
        <w:rPr>
          <w:spacing w:val="-3"/>
        </w:rPr>
        <w:t xml:space="preserve">for </w:t>
      </w:r>
      <w:r>
        <w:rPr>
          <w:spacing w:val="-2"/>
        </w:rPr>
        <w:t xml:space="preserve">all </w:t>
      </w:r>
      <w:r>
        <w:rPr>
          <w:spacing w:val="-3"/>
        </w:rPr>
        <w:t xml:space="preserve">retail </w:t>
      </w:r>
      <w:r>
        <w:rPr>
          <w:spacing w:val="-4"/>
        </w:rPr>
        <w:t xml:space="preserve">customers </w:t>
      </w:r>
      <w:r>
        <w:t xml:space="preserve">of </w:t>
      </w:r>
      <w:r w:rsidR="002E1994">
        <w:rPr>
          <w:spacing w:val="-3"/>
        </w:rPr>
        <w:t>NSTAR</w:t>
      </w:r>
      <w:r>
        <w:rPr>
          <w:spacing w:val="-3"/>
        </w:rPr>
        <w:t xml:space="preserve"> as </w:t>
      </w:r>
      <w:r>
        <w:t xml:space="preserve">of </w:t>
      </w:r>
      <w:r>
        <w:rPr>
          <w:spacing w:val="-3"/>
        </w:rPr>
        <w:t xml:space="preserve">March </w:t>
      </w:r>
      <w:r>
        <w:t xml:space="preserve">1, </w:t>
      </w:r>
      <w:r>
        <w:rPr>
          <w:spacing w:val="-3"/>
        </w:rPr>
        <w:t xml:space="preserve">1998. </w:t>
      </w:r>
      <w:r>
        <w:t xml:space="preserve">The </w:t>
      </w:r>
      <w:r>
        <w:rPr>
          <w:spacing w:val="-3"/>
        </w:rPr>
        <w:t xml:space="preserve">Act </w:t>
      </w:r>
      <w:r>
        <w:rPr>
          <w:spacing w:val="-4"/>
        </w:rPr>
        <w:t xml:space="preserve">requires </w:t>
      </w:r>
      <w:r>
        <w:rPr>
          <w:spacing w:val="-3"/>
        </w:rPr>
        <w:t xml:space="preserve">an electric </w:t>
      </w:r>
      <w:r>
        <w:rPr>
          <w:spacing w:val="-4"/>
        </w:rPr>
        <w:t xml:space="preserve">distribution </w:t>
      </w:r>
      <w:r>
        <w:rPr>
          <w:spacing w:val="-3"/>
        </w:rPr>
        <w:t xml:space="preserve">company </w:t>
      </w:r>
      <w:r>
        <w:t xml:space="preserve">to </w:t>
      </w:r>
      <w:r>
        <w:rPr>
          <w:spacing w:val="-3"/>
        </w:rPr>
        <w:t xml:space="preserve">provide </w:t>
      </w:r>
      <w:r>
        <w:rPr>
          <w:spacing w:val="-4"/>
        </w:rPr>
        <w:t xml:space="preserve">Basic </w:t>
      </w:r>
      <w:r>
        <w:rPr>
          <w:spacing w:val="-3"/>
        </w:rPr>
        <w:t xml:space="preserve">Service </w:t>
      </w:r>
      <w:r>
        <w:t xml:space="preserve">to </w:t>
      </w:r>
      <w:r>
        <w:rPr>
          <w:spacing w:val="-3"/>
        </w:rPr>
        <w:t xml:space="preserve">those </w:t>
      </w:r>
      <w:r>
        <w:rPr>
          <w:spacing w:val="-4"/>
        </w:rPr>
        <w:t xml:space="preserve">customers </w:t>
      </w:r>
      <w:r>
        <w:t xml:space="preserve">who </w:t>
      </w:r>
      <w:r>
        <w:rPr>
          <w:spacing w:val="-3"/>
        </w:rPr>
        <w:t xml:space="preserve">are not </w:t>
      </w:r>
      <w:r>
        <w:rPr>
          <w:spacing w:val="-4"/>
        </w:rPr>
        <w:t xml:space="preserve">receiving generation </w:t>
      </w:r>
      <w:r>
        <w:rPr>
          <w:spacing w:val="-3"/>
        </w:rPr>
        <w:t xml:space="preserve">service </w:t>
      </w:r>
      <w:r>
        <w:rPr>
          <w:spacing w:val="-4"/>
        </w:rPr>
        <w:t xml:space="preserve">from </w:t>
      </w:r>
      <w:r>
        <w:t xml:space="preserve">a </w:t>
      </w:r>
      <w:r>
        <w:rPr>
          <w:spacing w:val="-3"/>
        </w:rPr>
        <w:t xml:space="preserve">competitive retail </w:t>
      </w:r>
      <w:r>
        <w:rPr>
          <w:spacing w:val="-4"/>
        </w:rPr>
        <w:t>supplier.</w:t>
      </w:r>
      <w:r>
        <w:rPr>
          <w:spacing w:val="52"/>
        </w:rPr>
        <w:t xml:space="preserve"> </w:t>
      </w:r>
      <w:r>
        <w:t xml:space="preserve">The </w:t>
      </w:r>
      <w:r>
        <w:rPr>
          <w:spacing w:val="-3"/>
        </w:rPr>
        <w:t xml:space="preserve">Act </w:t>
      </w:r>
      <w:r>
        <w:rPr>
          <w:spacing w:val="-4"/>
        </w:rPr>
        <w:t xml:space="preserve">further requires </w:t>
      </w:r>
      <w:r>
        <w:rPr>
          <w:spacing w:val="-3"/>
        </w:rPr>
        <w:t xml:space="preserve">Basic Service </w:t>
      </w:r>
      <w:r>
        <w:t xml:space="preserve">to be </w:t>
      </w:r>
      <w:r>
        <w:rPr>
          <w:spacing w:val="-3"/>
        </w:rPr>
        <w:t xml:space="preserve">competitively </w:t>
      </w:r>
      <w:r>
        <w:rPr>
          <w:spacing w:val="-4"/>
        </w:rPr>
        <w:t>procured.</w:t>
      </w:r>
      <w:r>
        <w:rPr>
          <w:spacing w:val="52"/>
        </w:rPr>
        <w:t xml:space="preserve"> </w:t>
      </w:r>
      <w:r>
        <w:rPr>
          <w:spacing w:val="-3"/>
        </w:rPr>
        <w:t xml:space="preserve">In addition, the </w:t>
      </w:r>
      <w:r>
        <w:rPr>
          <w:spacing w:val="-4"/>
        </w:rPr>
        <w:t xml:space="preserve">Massachusetts Department </w:t>
      </w:r>
      <w:r>
        <w:t xml:space="preserve">of </w:t>
      </w:r>
      <w:r>
        <w:rPr>
          <w:spacing w:val="-4"/>
        </w:rPr>
        <w:t xml:space="preserve">Public </w:t>
      </w:r>
      <w:r>
        <w:rPr>
          <w:spacing w:val="-3"/>
        </w:rPr>
        <w:t xml:space="preserve">Utilities </w:t>
      </w:r>
      <w:r>
        <w:rPr>
          <w:spacing w:val="-4"/>
        </w:rPr>
        <w:t xml:space="preserve">(“DPU” </w:t>
      </w:r>
      <w:r>
        <w:t xml:space="preserve">or </w:t>
      </w:r>
      <w:r>
        <w:rPr>
          <w:spacing w:val="-3"/>
        </w:rPr>
        <w:t xml:space="preserve">the “Department”) </w:t>
      </w:r>
      <w:r>
        <w:rPr>
          <w:spacing w:val="-4"/>
        </w:rPr>
        <w:t xml:space="preserve">ordered </w:t>
      </w:r>
      <w:r>
        <w:rPr>
          <w:spacing w:val="-2"/>
        </w:rPr>
        <w:t xml:space="preserve">all </w:t>
      </w:r>
      <w:r>
        <w:rPr>
          <w:spacing w:val="-3"/>
        </w:rPr>
        <w:t xml:space="preserve">electric </w:t>
      </w:r>
      <w:r>
        <w:rPr>
          <w:spacing w:val="-4"/>
        </w:rPr>
        <w:t xml:space="preserve">companies </w:t>
      </w:r>
      <w:r>
        <w:rPr>
          <w:spacing w:val="-3"/>
        </w:rPr>
        <w:t xml:space="preserve">in </w:t>
      </w:r>
      <w:r>
        <w:rPr>
          <w:spacing w:val="-4"/>
        </w:rPr>
        <w:t xml:space="preserve">Massachusetts </w:t>
      </w:r>
      <w:r>
        <w:rPr>
          <w:spacing w:val="-3"/>
        </w:rPr>
        <w:t xml:space="preserve">to procure Basic Service </w:t>
      </w:r>
      <w:r>
        <w:rPr>
          <w:spacing w:val="-4"/>
        </w:rPr>
        <w:t>through competitive solicitations</w:t>
      </w:r>
      <w:r>
        <w:rPr>
          <w:spacing w:val="52"/>
        </w:rPr>
        <w:t xml:space="preserve"> </w:t>
      </w:r>
      <w:r>
        <w:t xml:space="preserve">by </w:t>
      </w:r>
      <w:r>
        <w:rPr>
          <w:spacing w:val="-3"/>
        </w:rPr>
        <w:t xml:space="preserve">customer group </w:t>
      </w:r>
      <w:r>
        <w:rPr>
          <w:spacing w:val="-4"/>
        </w:rPr>
        <w:t xml:space="preserve">(Residential, Commercial </w:t>
      </w:r>
      <w:r>
        <w:rPr>
          <w:spacing w:val="-3"/>
        </w:rPr>
        <w:t xml:space="preserve">and </w:t>
      </w:r>
      <w:r>
        <w:rPr>
          <w:spacing w:val="-4"/>
        </w:rPr>
        <w:t xml:space="preserve">Industrial) </w:t>
      </w:r>
      <w:r>
        <w:rPr>
          <w:spacing w:val="-3"/>
        </w:rPr>
        <w:t xml:space="preserve">and </w:t>
      </w:r>
      <w:r>
        <w:t xml:space="preserve">to </w:t>
      </w:r>
      <w:r>
        <w:rPr>
          <w:spacing w:val="-4"/>
        </w:rPr>
        <w:t xml:space="preserve">procure </w:t>
      </w:r>
      <w:r>
        <w:rPr>
          <w:spacing w:val="-3"/>
        </w:rPr>
        <w:t xml:space="preserve">such power </w:t>
      </w:r>
      <w:r>
        <w:t xml:space="preserve">at </w:t>
      </w:r>
      <w:r>
        <w:rPr>
          <w:spacing w:val="-3"/>
        </w:rPr>
        <w:t xml:space="preserve">fixed monthly prices. </w:t>
      </w:r>
      <w:r>
        <w:rPr>
          <w:spacing w:val="-4"/>
        </w:rPr>
        <w:t xml:space="preserve">In </w:t>
      </w:r>
      <w:r>
        <w:rPr>
          <w:spacing w:val="-3"/>
        </w:rPr>
        <w:t xml:space="preserve">subsequent </w:t>
      </w:r>
      <w:r>
        <w:rPr>
          <w:spacing w:val="-4"/>
        </w:rPr>
        <w:t xml:space="preserve">proceedings, </w:t>
      </w:r>
      <w:r>
        <w:t xml:space="preserve">the </w:t>
      </w:r>
      <w:r>
        <w:rPr>
          <w:spacing w:val="-3"/>
        </w:rPr>
        <w:t xml:space="preserve">DPU required electric </w:t>
      </w:r>
      <w:r>
        <w:rPr>
          <w:spacing w:val="-4"/>
        </w:rPr>
        <w:t xml:space="preserve">companies </w:t>
      </w:r>
      <w:r>
        <w:t xml:space="preserve">in </w:t>
      </w:r>
      <w:r>
        <w:rPr>
          <w:spacing w:val="-4"/>
        </w:rPr>
        <w:t xml:space="preserve">Massachusetts </w:t>
      </w:r>
      <w:r>
        <w:t xml:space="preserve">to </w:t>
      </w:r>
      <w:r>
        <w:rPr>
          <w:spacing w:val="-3"/>
        </w:rPr>
        <w:t xml:space="preserve">procure Basic Service supply </w:t>
      </w:r>
      <w:r>
        <w:t xml:space="preserve">on a </w:t>
      </w:r>
      <w:r>
        <w:rPr>
          <w:spacing w:val="-3"/>
        </w:rPr>
        <w:t xml:space="preserve">load zone-specific basis and </w:t>
      </w:r>
      <w:r>
        <w:t xml:space="preserve">to </w:t>
      </w:r>
      <w:r>
        <w:rPr>
          <w:spacing w:val="-4"/>
        </w:rPr>
        <w:t xml:space="preserve">establish </w:t>
      </w:r>
      <w:r>
        <w:rPr>
          <w:spacing w:val="-3"/>
        </w:rPr>
        <w:t xml:space="preserve">separate Basic Service prices for each load zone for </w:t>
      </w:r>
      <w:r>
        <w:rPr>
          <w:spacing w:val="-4"/>
        </w:rPr>
        <w:t xml:space="preserve">Industrial customers </w:t>
      </w:r>
      <w:r>
        <w:rPr>
          <w:spacing w:val="-3"/>
        </w:rPr>
        <w:t xml:space="preserve">and </w:t>
      </w:r>
      <w:r>
        <w:t xml:space="preserve">to </w:t>
      </w:r>
      <w:r>
        <w:rPr>
          <w:spacing w:val="-3"/>
        </w:rPr>
        <w:t xml:space="preserve">procure </w:t>
      </w:r>
      <w:r>
        <w:rPr>
          <w:spacing w:val="-4"/>
        </w:rPr>
        <w:t xml:space="preserve">Basic </w:t>
      </w:r>
      <w:r>
        <w:rPr>
          <w:spacing w:val="-3"/>
        </w:rPr>
        <w:t xml:space="preserve">Service supply </w:t>
      </w:r>
      <w:r>
        <w:t>on a</w:t>
      </w:r>
      <w:r w:rsidR="007F04F8">
        <w:t xml:space="preserve"> </w:t>
      </w:r>
      <w:r>
        <w:t>quarterly basis for Industrial customers.</w:t>
      </w:r>
      <w:r>
        <w:rPr>
          <w:position w:val="11"/>
          <w:sz w:val="16"/>
          <w:szCs w:val="16"/>
        </w:rPr>
        <w:t>2</w:t>
      </w:r>
    </w:p>
    <w:p w14:paraId="7ED3DFC0" w14:textId="77777777" w:rsidR="005937C0" w:rsidRDefault="005937C0">
      <w:pPr>
        <w:pStyle w:val="BodyText"/>
        <w:kinsoku w:val="0"/>
        <w:overflowPunct w:val="0"/>
      </w:pPr>
    </w:p>
    <w:p w14:paraId="213BD073" w14:textId="77777777" w:rsidR="005937C0" w:rsidRDefault="002E1994">
      <w:pPr>
        <w:pStyle w:val="BodyText"/>
        <w:kinsoku w:val="0"/>
        <w:overflowPunct w:val="0"/>
        <w:ind w:left="120" w:right="111"/>
        <w:jc w:val="both"/>
        <w:rPr>
          <w:spacing w:val="-4"/>
        </w:rPr>
      </w:pPr>
      <w:r>
        <w:rPr>
          <w:spacing w:val="-3"/>
        </w:rPr>
        <w:t>NSTAR</w:t>
      </w:r>
      <w:r w:rsidR="005937C0">
        <w:rPr>
          <w:spacing w:val="-3"/>
        </w:rPr>
        <w:t xml:space="preserve"> </w:t>
      </w:r>
      <w:r w:rsidR="005937C0">
        <w:t xml:space="preserve">is a </w:t>
      </w:r>
      <w:r w:rsidR="005937C0">
        <w:rPr>
          <w:spacing w:val="-4"/>
        </w:rPr>
        <w:t xml:space="preserve">subsidiary </w:t>
      </w:r>
      <w:r w:rsidR="005937C0">
        <w:t xml:space="preserve">of </w:t>
      </w:r>
      <w:r w:rsidR="005937C0">
        <w:rPr>
          <w:spacing w:val="-4"/>
        </w:rPr>
        <w:t xml:space="preserve">Eversource Energy, </w:t>
      </w:r>
      <w:r w:rsidR="005937C0">
        <w:t xml:space="preserve">with a </w:t>
      </w:r>
      <w:r w:rsidR="005937C0">
        <w:rPr>
          <w:spacing w:val="-4"/>
        </w:rPr>
        <w:t xml:space="preserve">principal </w:t>
      </w:r>
      <w:r w:rsidR="005937C0">
        <w:rPr>
          <w:spacing w:val="-3"/>
        </w:rPr>
        <w:t xml:space="preserve">place </w:t>
      </w:r>
      <w:r w:rsidR="005937C0">
        <w:t xml:space="preserve">of </w:t>
      </w:r>
      <w:r w:rsidR="005937C0">
        <w:rPr>
          <w:spacing w:val="-4"/>
        </w:rPr>
        <w:t xml:space="preserve">business </w:t>
      </w:r>
      <w:r w:rsidR="005937C0">
        <w:t xml:space="preserve">in </w:t>
      </w:r>
      <w:r w:rsidR="005937C0">
        <w:rPr>
          <w:spacing w:val="-3"/>
        </w:rPr>
        <w:t xml:space="preserve">Boston, MA. </w:t>
      </w:r>
      <w:r>
        <w:rPr>
          <w:spacing w:val="-3"/>
        </w:rPr>
        <w:t>NSTAR</w:t>
      </w:r>
      <w:r w:rsidR="005937C0">
        <w:rPr>
          <w:spacing w:val="-3"/>
        </w:rPr>
        <w:t xml:space="preserve"> is hereby issuing </w:t>
      </w:r>
      <w:r w:rsidR="005937C0">
        <w:t xml:space="preserve">this </w:t>
      </w:r>
      <w:r w:rsidR="005937C0">
        <w:rPr>
          <w:spacing w:val="-2"/>
        </w:rPr>
        <w:t xml:space="preserve">RFP </w:t>
      </w:r>
      <w:r w:rsidR="005937C0">
        <w:rPr>
          <w:spacing w:val="-3"/>
        </w:rPr>
        <w:t xml:space="preserve">for power supply </w:t>
      </w:r>
      <w:r w:rsidR="005937C0">
        <w:rPr>
          <w:spacing w:val="-4"/>
        </w:rPr>
        <w:t xml:space="preserve">offers </w:t>
      </w:r>
      <w:r w:rsidR="005937C0">
        <w:rPr>
          <w:spacing w:val="-3"/>
        </w:rPr>
        <w:t xml:space="preserve">from qualified power </w:t>
      </w:r>
      <w:r w:rsidR="005937C0">
        <w:rPr>
          <w:spacing w:val="-4"/>
        </w:rPr>
        <w:t xml:space="preserve">suppliers (“Suppliers”) </w:t>
      </w:r>
      <w:r w:rsidR="005937C0">
        <w:t xml:space="preserve">to </w:t>
      </w:r>
      <w:r w:rsidR="005937C0">
        <w:rPr>
          <w:spacing w:val="-3"/>
        </w:rPr>
        <w:t xml:space="preserve">supply </w:t>
      </w:r>
      <w:r w:rsidR="005937C0">
        <w:t xml:space="preserve">firm, </w:t>
      </w:r>
      <w:r w:rsidR="005937C0">
        <w:rPr>
          <w:spacing w:val="-3"/>
        </w:rPr>
        <w:t xml:space="preserve">load-following </w:t>
      </w:r>
      <w:r w:rsidR="005937C0">
        <w:rPr>
          <w:spacing w:val="-4"/>
        </w:rPr>
        <w:t xml:space="preserve">power </w:t>
      </w:r>
      <w:r w:rsidR="005937C0">
        <w:t xml:space="preserve">to </w:t>
      </w:r>
      <w:r w:rsidR="005937C0">
        <w:rPr>
          <w:spacing w:val="-3"/>
        </w:rPr>
        <w:t xml:space="preserve">meet </w:t>
      </w:r>
      <w:r w:rsidR="005937C0">
        <w:t xml:space="preserve">the </w:t>
      </w:r>
      <w:r w:rsidR="005937C0">
        <w:rPr>
          <w:spacing w:val="-3"/>
        </w:rPr>
        <w:t xml:space="preserve">Basic Service </w:t>
      </w:r>
      <w:r w:rsidR="005937C0">
        <w:rPr>
          <w:spacing w:val="-4"/>
        </w:rPr>
        <w:t xml:space="preserve">requirements (as </w:t>
      </w:r>
      <w:r w:rsidR="005937C0">
        <w:rPr>
          <w:spacing w:val="-3"/>
        </w:rPr>
        <w:t xml:space="preserve">defined below) for </w:t>
      </w:r>
      <w:r w:rsidR="005937C0">
        <w:rPr>
          <w:spacing w:val="-4"/>
        </w:rPr>
        <w:t xml:space="preserve">customer </w:t>
      </w:r>
      <w:r w:rsidR="005937C0">
        <w:rPr>
          <w:spacing w:val="-3"/>
        </w:rPr>
        <w:t xml:space="preserve">groups </w:t>
      </w:r>
      <w:r w:rsidR="005937C0">
        <w:t xml:space="preserve">on a </w:t>
      </w:r>
      <w:r w:rsidR="005937C0">
        <w:rPr>
          <w:spacing w:val="-3"/>
        </w:rPr>
        <w:t xml:space="preserve">load zone-specific basis for </w:t>
      </w:r>
      <w:r w:rsidR="005937C0">
        <w:t xml:space="preserve">the </w:t>
      </w:r>
      <w:r w:rsidR="005937C0">
        <w:rPr>
          <w:spacing w:val="-3"/>
        </w:rPr>
        <w:t xml:space="preserve">Delivery Term. Although Suppliers need not </w:t>
      </w:r>
      <w:r w:rsidR="005937C0">
        <w:rPr>
          <w:spacing w:val="-4"/>
        </w:rPr>
        <w:t xml:space="preserve">provide </w:t>
      </w:r>
      <w:r w:rsidR="005937C0">
        <w:t xml:space="preserve">bids </w:t>
      </w:r>
      <w:r w:rsidR="005937C0">
        <w:rPr>
          <w:spacing w:val="-3"/>
        </w:rPr>
        <w:t xml:space="preserve">for each tranche </w:t>
      </w:r>
      <w:r w:rsidR="005937C0">
        <w:t xml:space="preserve">of </w:t>
      </w:r>
      <w:r w:rsidR="005937C0">
        <w:rPr>
          <w:spacing w:val="-3"/>
        </w:rPr>
        <w:t xml:space="preserve">Basic Service, </w:t>
      </w:r>
      <w:r w:rsidR="005937C0">
        <w:rPr>
          <w:spacing w:val="-4"/>
        </w:rPr>
        <w:t xml:space="preserve">Suppliers </w:t>
      </w:r>
      <w:r w:rsidR="005937C0">
        <w:t xml:space="preserve">must </w:t>
      </w:r>
      <w:r w:rsidR="005937C0">
        <w:rPr>
          <w:spacing w:val="-3"/>
        </w:rPr>
        <w:t xml:space="preserve">provide separate fixed monthly prices for each tranche bid. </w:t>
      </w:r>
      <w:r>
        <w:rPr>
          <w:spacing w:val="-3"/>
        </w:rPr>
        <w:t>NSTAR</w:t>
      </w:r>
      <w:r w:rsidR="005937C0">
        <w:rPr>
          <w:spacing w:val="-3"/>
        </w:rPr>
        <w:t xml:space="preserve"> plans to award </w:t>
      </w:r>
      <w:r w:rsidR="005937C0">
        <w:t xml:space="preserve">the </w:t>
      </w:r>
      <w:r w:rsidR="005937C0">
        <w:rPr>
          <w:spacing w:val="-3"/>
        </w:rPr>
        <w:t xml:space="preserve">power </w:t>
      </w:r>
      <w:r w:rsidR="005937C0">
        <w:t xml:space="preserve">supply </w:t>
      </w:r>
      <w:r w:rsidR="005937C0">
        <w:rPr>
          <w:spacing w:val="-3"/>
        </w:rPr>
        <w:t>for Basic</w:t>
      </w:r>
      <w:r w:rsidR="005937C0">
        <w:rPr>
          <w:spacing w:val="54"/>
        </w:rPr>
        <w:t xml:space="preserve"> </w:t>
      </w:r>
      <w:r w:rsidR="005937C0">
        <w:rPr>
          <w:spacing w:val="-3"/>
        </w:rPr>
        <w:t xml:space="preserve">Service </w:t>
      </w:r>
      <w:r w:rsidR="005937C0">
        <w:rPr>
          <w:spacing w:val="-4"/>
        </w:rPr>
        <w:t xml:space="preserve">based </w:t>
      </w:r>
      <w:r w:rsidR="005937C0">
        <w:t xml:space="preserve">on the </w:t>
      </w:r>
      <w:r w:rsidR="005937C0">
        <w:rPr>
          <w:spacing w:val="-3"/>
        </w:rPr>
        <w:t xml:space="preserve">proposals that provide </w:t>
      </w:r>
      <w:r w:rsidR="005937C0">
        <w:t xml:space="preserve">the </w:t>
      </w:r>
      <w:r w:rsidR="005937C0">
        <w:rPr>
          <w:spacing w:val="-3"/>
        </w:rPr>
        <w:t xml:space="preserve">best value and satisfy </w:t>
      </w:r>
      <w:r w:rsidR="005937C0">
        <w:t xml:space="preserve">the </w:t>
      </w:r>
      <w:r w:rsidR="005937C0">
        <w:rPr>
          <w:spacing w:val="-3"/>
        </w:rPr>
        <w:t xml:space="preserve">needs </w:t>
      </w:r>
      <w:r w:rsidR="005937C0">
        <w:t xml:space="preserve">of </w:t>
      </w:r>
      <w:r w:rsidR="005937C0">
        <w:rPr>
          <w:spacing w:val="-3"/>
        </w:rPr>
        <w:t xml:space="preserve">its </w:t>
      </w:r>
      <w:r w:rsidR="005937C0">
        <w:rPr>
          <w:spacing w:val="-4"/>
        </w:rPr>
        <w:t>customers.</w:t>
      </w:r>
    </w:p>
    <w:p w14:paraId="0EB87D75" w14:textId="77777777" w:rsidR="005937C0" w:rsidRDefault="005937C0">
      <w:pPr>
        <w:pStyle w:val="BodyText"/>
        <w:kinsoku w:val="0"/>
        <w:overflowPunct w:val="0"/>
        <w:spacing w:before="11"/>
        <w:rPr>
          <w:sz w:val="23"/>
          <w:szCs w:val="23"/>
        </w:rPr>
      </w:pPr>
    </w:p>
    <w:p w14:paraId="56B1B563" w14:textId="77777777" w:rsidR="005937C0" w:rsidRDefault="002E1994">
      <w:pPr>
        <w:pStyle w:val="BodyText"/>
        <w:kinsoku w:val="0"/>
        <w:overflowPunct w:val="0"/>
        <w:ind w:left="120" w:right="111"/>
        <w:jc w:val="both"/>
      </w:pPr>
      <w:r>
        <w:t>NSTAR</w:t>
      </w:r>
      <w:r w:rsidR="005937C0">
        <w:t xml:space="preserve"> has uniform Basic Service rates for Residential, Street Lighting, Commercial, and Industrial customers.</w:t>
      </w:r>
    </w:p>
    <w:p w14:paraId="7A888688" w14:textId="77777777" w:rsidR="005937C0" w:rsidRDefault="005937C0">
      <w:pPr>
        <w:pStyle w:val="BodyText"/>
        <w:kinsoku w:val="0"/>
        <w:overflowPunct w:val="0"/>
        <w:rPr>
          <w:sz w:val="20"/>
          <w:szCs w:val="20"/>
        </w:rPr>
      </w:pPr>
    </w:p>
    <w:p w14:paraId="629DFB00" w14:textId="77777777" w:rsidR="005937C0" w:rsidRDefault="005937C0">
      <w:pPr>
        <w:pStyle w:val="BodyText"/>
        <w:kinsoku w:val="0"/>
        <w:overflowPunct w:val="0"/>
        <w:rPr>
          <w:sz w:val="20"/>
          <w:szCs w:val="20"/>
        </w:rPr>
      </w:pPr>
    </w:p>
    <w:p w14:paraId="61B328E8" w14:textId="41D6EF74" w:rsidR="005937C0" w:rsidRDefault="00B72E2A">
      <w:pPr>
        <w:pStyle w:val="BodyText"/>
        <w:kinsoku w:val="0"/>
        <w:overflowPunct w:val="0"/>
        <w:rPr>
          <w:sz w:val="21"/>
          <w:szCs w:val="21"/>
        </w:rPr>
      </w:pPr>
      <w:r>
        <w:rPr>
          <w:noProof/>
        </w:rPr>
        <mc:AlternateContent>
          <mc:Choice Requires="wps">
            <w:drawing>
              <wp:anchor distT="0" distB="0" distL="0" distR="0" simplePos="0" relativeHeight="251656704" behindDoc="0" locked="0" layoutInCell="0" allowOverlap="1" wp14:anchorId="59C52174" wp14:editId="5998468A">
                <wp:simplePos x="0" y="0"/>
                <wp:positionH relativeFrom="page">
                  <wp:posOffset>914400</wp:posOffset>
                </wp:positionH>
                <wp:positionV relativeFrom="paragraph">
                  <wp:posOffset>181610</wp:posOffset>
                </wp:positionV>
                <wp:extent cx="1828800" cy="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54EA" id="Freeform 3" o:spid="_x0000_s1026" style="position:absolute;margin-left:1in;margin-top:14.3pt;width:2in;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" o:allowincell="f" path="m,l2881,e" filled="f" strokeweight=".48pt">
                <v:path arrowok="t" o:connecttype="custom" o:connectlocs="0,0;1828800,0" o:connectangles="0,0"/>
                <w10:wrap type="topAndBottom" anchorx="page"/>
              </v:shape>
            </w:pict>
          </mc:Fallback>
        </mc:AlternateContent>
      </w:r>
    </w:p>
    <w:p w14:paraId="31353A6D" w14:textId="77777777" w:rsidR="005937C0" w:rsidRDefault="005937C0">
      <w:pPr>
        <w:pStyle w:val="BodyText"/>
        <w:tabs>
          <w:tab w:val="left" w:pos="830"/>
        </w:tabs>
        <w:kinsoku w:val="0"/>
        <w:overflowPunct w:val="0"/>
        <w:spacing w:before="78"/>
        <w:ind w:left="120"/>
        <w:rPr>
          <w:sz w:val="20"/>
          <w:szCs w:val="20"/>
        </w:rPr>
      </w:pPr>
      <w:r>
        <w:rPr>
          <w:position w:val="8"/>
          <w:sz w:val="12"/>
          <w:szCs w:val="12"/>
        </w:rPr>
        <w:t>1</w:t>
      </w:r>
      <w:r>
        <w:rPr>
          <w:position w:val="8"/>
          <w:sz w:val="12"/>
          <w:szCs w:val="12"/>
        </w:rPr>
        <w:tab/>
      </w:r>
      <w:r>
        <w:rPr>
          <w:sz w:val="20"/>
          <w:szCs w:val="20"/>
        </w:rPr>
        <w:t xml:space="preserve">See the attributes of </w:t>
      </w:r>
      <w:r>
        <w:rPr>
          <w:spacing w:val="3"/>
          <w:sz w:val="20"/>
          <w:szCs w:val="20"/>
        </w:rPr>
        <w:t xml:space="preserve">“All </w:t>
      </w:r>
      <w:r>
        <w:rPr>
          <w:sz w:val="20"/>
          <w:szCs w:val="20"/>
        </w:rPr>
        <w:t xml:space="preserve">Requirements Service” described in Section IV. </w:t>
      </w:r>
      <w:r>
        <w:rPr>
          <w:spacing w:val="3"/>
          <w:sz w:val="20"/>
          <w:szCs w:val="20"/>
        </w:rPr>
        <w:t xml:space="preserve">“Nature </w:t>
      </w:r>
      <w:r>
        <w:rPr>
          <w:sz w:val="20"/>
          <w:szCs w:val="20"/>
        </w:rPr>
        <w:t xml:space="preserve">of  </w:t>
      </w:r>
      <w:r>
        <w:rPr>
          <w:spacing w:val="12"/>
          <w:sz w:val="20"/>
          <w:szCs w:val="20"/>
        </w:rPr>
        <w:t xml:space="preserve"> </w:t>
      </w:r>
      <w:r>
        <w:rPr>
          <w:sz w:val="20"/>
          <w:szCs w:val="20"/>
        </w:rPr>
        <w:t>Service”</w:t>
      </w:r>
    </w:p>
    <w:p w14:paraId="620F41E2" w14:textId="77777777" w:rsidR="005937C0" w:rsidRDefault="005937C0">
      <w:pPr>
        <w:pStyle w:val="BodyText"/>
        <w:tabs>
          <w:tab w:val="left" w:pos="840"/>
        </w:tabs>
        <w:kinsoku w:val="0"/>
        <w:overflowPunct w:val="0"/>
        <w:spacing w:before="4"/>
        <w:ind w:left="120"/>
        <w:rPr>
          <w:sz w:val="20"/>
          <w:szCs w:val="20"/>
        </w:rPr>
      </w:pPr>
      <w:r>
        <w:rPr>
          <w:position w:val="8"/>
          <w:sz w:val="12"/>
          <w:szCs w:val="12"/>
        </w:rPr>
        <w:t>2</w:t>
      </w:r>
      <w:r>
        <w:rPr>
          <w:position w:val="8"/>
          <w:sz w:val="12"/>
          <w:szCs w:val="12"/>
        </w:rPr>
        <w:tab/>
      </w:r>
      <w:r>
        <w:rPr>
          <w:sz w:val="20"/>
          <w:szCs w:val="20"/>
          <w:u w:val="single"/>
        </w:rPr>
        <w:t>Default Service</w:t>
      </w:r>
      <w:r>
        <w:rPr>
          <w:sz w:val="20"/>
          <w:szCs w:val="20"/>
        </w:rPr>
        <w:t>, D. T. E. 02-40-C (September 11,</w:t>
      </w:r>
      <w:r>
        <w:rPr>
          <w:spacing w:val="24"/>
          <w:sz w:val="20"/>
          <w:szCs w:val="20"/>
        </w:rPr>
        <w:t xml:space="preserve"> </w:t>
      </w:r>
      <w:r>
        <w:rPr>
          <w:sz w:val="20"/>
          <w:szCs w:val="20"/>
        </w:rPr>
        <w:t>2003).</w:t>
      </w:r>
    </w:p>
    <w:p w14:paraId="7E5F7694" w14:textId="77777777" w:rsidR="005937C0" w:rsidRDefault="005937C0">
      <w:pPr>
        <w:pStyle w:val="BodyText"/>
        <w:tabs>
          <w:tab w:val="left" w:pos="840"/>
        </w:tabs>
        <w:kinsoku w:val="0"/>
        <w:overflowPunct w:val="0"/>
        <w:spacing w:before="4"/>
        <w:ind w:left="120"/>
        <w:rPr>
          <w:sz w:val="20"/>
          <w:szCs w:val="20"/>
        </w:rPr>
        <w:sectPr w:rsidR="005937C0">
          <w:footerReference w:type="default" r:id="rId18"/>
          <w:pgSz w:w="12240" w:h="15840"/>
          <w:pgMar w:top="1300" w:right="1320" w:bottom="940" w:left="1320" w:header="0" w:footer="746" w:gutter="0"/>
          <w:pgNumType w:start="1"/>
          <w:cols w:space="720" w:equalWidth="0">
            <w:col w:w="9600"/>
          </w:cols>
          <w:noEndnote/>
        </w:sectPr>
      </w:pPr>
    </w:p>
    <w:p w14:paraId="2F551928" w14:textId="77777777" w:rsidR="005937C0" w:rsidRDefault="005937C0">
      <w:pPr>
        <w:pStyle w:val="Heading2"/>
        <w:numPr>
          <w:ilvl w:val="0"/>
          <w:numId w:val="3"/>
        </w:numPr>
        <w:tabs>
          <w:tab w:val="left" w:pos="821"/>
        </w:tabs>
        <w:kinsoku w:val="0"/>
        <w:overflowPunct w:val="0"/>
        <w:spacing w:before="79"/>
        <w:ind w:left="820" w:hanging="660"/>
        <w:rPr>
          <w:spacing w:val="-4"/>
        </w:rPr>
      </w:pPr>
      <w:r>
        <w:rPr>
          <w:spacing w:val="-3"/>
        </w:rPr>
        <w:lastRenderedPageBreak/>
        <w:t>Basic Service</w:t>
      </w:r>
      <w:r>
        <w:rPr>
          <w:spacing w:val="3"/>
        </w:rPr>
        <w:t xml:space="preserve"> </w:t>
      </w:r>
      <w:r>
        <w:rPr>
          <w:spacing w:val="-4"/>
        </w:rPr>
        <w:t>Requirement</w:t>
      </w:r>
    </w:p>
    <w:p w14:paraId="6EB2E414" w14:textId="77777777" w:rsidR="005937C0" w:rsidRDefault="005937C0">
      <w:pPr>
        <w:pStyle w:val="BodyText"/>
        <w:kinsoku w:val="0"/>
        <w:overflowPunct w:val="0"/>
        <w:spacing w:before="6"/>
        <w:rPr>
          <w:b/>
          <w:bCs/>
          <w:sz w:val="23"/>
          <w:szCs w:val="23"/>
        </w:rPr>
      </w:pPr>
    </w:p>
    <w:p w14:paraId="5FE4B738" w14:textId="1271F765" w:rsidR="005937C0" w:rsidRDefault="002E1994">
      <w:pPr>
        <w:pStyle w:val="BodyText"/>
        <w:kinsoku w:val="0"/>
        <w:overflowPunct w:val="0"/>
        <w:ind w:left="100" w:right="117"/>
        <w:jc w:val="both"/>
      </w:pPr>
      <w:r>
        <w:t>NSTAR</w:t>
      </w:r>
      <w:r w:rsidR="005937C0">
        <w:t xml:space="preserve"> is soliciting offers for All-Requirements Service to supply </w:t>
      </w:r>
      <w:r>
        <w:t>NSTAR</w:t>
      </w:r>
      <w:r w:rsidR="005937C0">
        <w:t xml:space="preserve">’s end-use customers in the Industrial customer group (the “Larger Customers”) who take service pursuant to the Company’s Basic Service Tariffs. </w:t>
      </w:r>
      <w:r w:rsidR="00E67DDF">
        <w:t xml:space="preserve">“All Requirements Service” includes delivery, to the PTF within the WCMA load zone, of the portion of the electric capacity, energy and ancillary services and all other ISO-NE market products required to meet the needs of </w:t>
      </w:r>
      <w:r>
        <w:t>NSTAR</w:t>
      </w:r>
      <w:r w:rsidR="00E67DDF">
        <w:t xml:space="preserve">’s Basic Service customers pursuant to the terms of ISO-NE Tariffs and the applicable Master Power Supply Agreement (“MPSA”).  </w:t>
      </w:r>
      <w:r w:rsidR="005937C0">
        <w:t>Basic Service is provided to retail customers who are not taking service from a competitive supplier.   Basic Service to customers can be initiated by:</w:t>
      </w:r>
    </w:p>
    <w:p w14:paraId="787BE5C3" w14:textId="77777777" w:rsidR="00073DB8" w:rsidRDefault="005937C0" w:rsidP="00073DB8">
      <w:pPr>
        <w:pStyle w:val="BodyText"/>
        <w:kinsoku w:val="0"/>
        <w:overflowPunct w:val="0"/>
        <w:ind w:left="720" w:right="117"/>
        <w:jc w:val="both"/>
      </w:pPr>
      <w:r>
        <w:t xml:space="preserve">(a) a customer notifying </w:t>
      </w:r>
      <w:r w:rsidR="002E1994">
        <w:t>NSTAR</w:t>
      </w:r>
      <w:r>
        <w:t xml:space="preserve"> that it wishes to terminate service from its competitive supplier and commence Basic Service; </w:t>
      </w:r>
    </w:p>
    <w:p w14:paraId="2AA034D5" w14:textId="77777777" w:rsidR="00073DB8" w:rsidRDefault="005937C0" w:rsidP="00073DB8">
      <w:pPr>
        <w:pStyle w:val="BodyText"/>
        <w:kinsoku w:val="0"/>
        <w:overflowPunct w:val="0"/>
        <w:ind w:left="100" w:right="117" w:firstLine="620"/>
        <w:jc w:val="both"/>
      </w:pPr>
      <w:r>
        <w:t xml:space="preserve">(b) a competitive supplier notifying </w:t>
      </w:r>
      <w:r w:rsidR="002E1994">
        <w:t>NSTAR</w:t>
      </w:r>
      <w:r>
        <w:t xml:space="preserve"> that it is terminating service to a customer; </w:t>
      </w:r>
    </w:p>
    <w:p w14:paraId="2485376A" w14:textId="77777777" w:rsidR="00073DB8" w:rsidRDefault="005937C0" w:rsidP="00073DB8">
      <w:pPr>
        <w:pStyle w:val="BodyText"/>
        <w:kinsoku w:val="0"/>
        <w:overflowPunct w:val="0"/>
        <w:ind w:left="100" w:right="117" w:firstLine="620"/>
        <w:jc w:val="both"/>
      </w:pPr>
      <w:r>
        <w:t xml:space="preserve">(c) a competitive supplier ceasing to provide service to a customer; or </w:t>
      </w:r>
    </w:p>
    <w:p w14:paraId="6455C52B" w14:textId="5F17863A" w:rsidR="005937C0" w:rsidRDefault="005937C0" w:rsidP="00073DB8">
      <w:pPr>
        <w:pStyle w:val="BodyText"/>
        <w:kinsoku w:val="0"/>
        <w:overflowPunct w:val="0"/>
        <w:ind w:left="720" w:right="117"/>
        <w:jc w:val="both"/>
      </w:pPr>
      <w:r>
        <w:t xml:space="preserve">(d) a customer moving into </w:t>
      </w:r>
      <w:r w:rsidR="002E1994">
        <w:t>NSTAR</w:t>
      </w:r>
      <w:r>
        <w:t>’s service territory, who has not affirmatively chosen a competitive supplier.</w:t>
      </w:r>
    </w:p>
    <w:p w14:paraId="4979FD0E" w14:textId="77777777" w:rsidR="005937C0" w:rsidRDefault="005937C0">
      <w:pPr>
        <w:pStyle w:val="BodyText"/>
        <w:kinsoku w:val="0"/>
        <w:overflowPunct w:val="0"/>
        <w:rPr>
          <w:sz w:val="26"/>
          <w:szCs w:val="26"/>
        </w:rPr>
      </w:pPr>
    </w:p>
    <w:p w14:paraId="67EDD448" w14:textId="77777777" w:rsidR="005937C0" w:rsidRDefault="005937C0">
      <w:pPr>
        <w:pStyle w:val="BodyText"/>
        <w:kinsoku w:val="0"/>
        <w:overflowPunct w:val="0"/>
        <w:spacing w:before="5"/>
        <w:rPr>
          <w:sz w:val="22"/>
          <w:szCs w:val="22"/>
        </w:rPr>
      </w:pPr>
    </w:p>
    <w:p w14:paraId="29F5B1F6" w14:textId="77777777" w:rsidR="005937C0" w:rsidRDefault="005937C0">
      <w:pPr>
        <w:pStyle w:val="Heading2"/>
        <w:kinsoku w:val="0"/>
        <w:overflowPunct w:val="0"/>
        <w:ind w:firstLine="0"/>
        <w:jc w:val="left"/>
      </w:pPr>
      <w:r>
        <w:t>Industrial Customer Group</w:t>
      </w:r>
    </w:p>
    <w:p w14:paraId="51B9021C" w14:textId="77777777" w:rsidR="005937C0" w:rsidRDefault="005937C0">
      <w:pPr>
        <w:pStyle w:val="BodyText"/>
        <w:kinsoku w:val="0"/>
        <w:overflowPunct w:val="0"/>
        <w:spacing w:before="4"/>
        <w:rPr>
          <w:b/>
          <w:bCs/>
          <w:sz w:val="25"/>
          <w:szCs w:val="25"/>
        </w:rPr>
      </w:pPr>
    </w:p>
    <w:p w14:paraId="4192BA8C" w14:textId="73BA96FD" w:rsidR="005937C0" w:rsidRDefault="005937C0">
      <w:pPr>
        <w:pStyle w:val="BodyText"/>
        <w:kinsoku w:val="0"/>
        <w:overflowPunct w:val="0"/>
        <w:spacing w:line="249" w:lineRule="auto"/>
        <w:ind w:left="100" w:right="115"/>
        <w:jc w:val="both"/>
      </w:pPr>
      <w:r>
        <w:t xml:space="preserve">The All-Requirements Service period begins on hour ending 0100 Eastern Prevailing Time (EPT) on </w:t>
      </w:r>
      <w:r w:rsidR="000C1FFF">
        <w:t xml:space="preserve">April </w:t>
      </w:r>
      <w:r w:rsidR="00B24D32">
        <w:t xml:space="preserve">1, </w:t>
      </w:r>
      <w:r w:rsidR="000C1FFF">
        <w:t xml:space="preserve">2023 </w:t>
      </w:r>
      <w:r>
        <w:t xml:space="preserve">and terminates on hour ending 2400 </w:t>
      </w:r>
      <w:r>
        <w:rPr>
          <w:spacing w:val="2"/>
        </w:rPr>
        <w:t xml:space="preserve">EPT </w:t>
      </w:r>
      <w:r>
        <w:t xml:space="preserve">on </w:t>
      </w:r>
      <w:r w:rsidR="000C1FFF">
        <w:t>June</w:t>
      </w:r>
      <w:r w:rsidR="000C1FFF" w:rsidRPr="00D60CB0">
        <w:t xml:space="preserve"> 3</w:t>
      </w:r>
      <w:r w:rsidR="000C1FFF">
        <w:t>0</w:t>
      </w:r>
      <w:r w:rsidR="00B24D32">
        <w:t xml:space="preserve">, </w:t>
      </w:r>
      <w:r w:rsidR="000C1FFF">
        <w:t>2023</w:t>
      </w:r>
      <w:r>
        <w:t xml:space="preserve">.  </w:t>
      </w:r>
      <w:r>
        <w:rPr>
          <w:spacing w:val="2"/>
        </w:rPr>
        <w:t xml:space="preserve">There </w:t>
      </w:r>
      <w:r>
        <w:t>is one tranche totaling 100% of the Basic Service load for customers in the Industrial Customer Group, comprising the following load</w:t>
      </w:r>
      <w:r>
        <w:rPr>
          <w:spacing w:val="7"/>
        </w:rPr>
        <w:t xml:space="preserve"> </w:t>
      </w:r>
      <w:r>
        <w:t>asset:</w:t>
      </w:r>
    </w:p>
    <w:p w14:paraId="350B668D" w14:textId="77777777" w:rsidR="005937C0" w:rsidRDefault="005937C0">
      <w:pPr>
        <w:pStyle w:val="BodyText"/>
        <w:kinsoku w:val="0"/>
        <w:overflowPunct w:val="0"/>
        <w:spacing w:before="8"/>
        <w:rPr>
          <w:sz w:val="23"/>
          <w:szCs w:val="23"/>
        </w:rPr>
      </w:pPr>
    </w:p>
    <w:tbl>
      <w:tblPr>
        <w:tblW w:w="0" w:type="auto"/>
        <w:tblInd w:w="614" w:type="dxa"/>
        <w:tblLayout w:type="fixed"/>
        <w:tblCellMar>
          <w:left w:w="0" w:type="dxa"/>
          <w:right w:w="0" w:type="dxa"/>
        </w:tblCellMar>
        <w:tblLook w:val="0000" w:firstRow="0" w:lastRow="0" w:firstColumn="0" w:lastColumn="0" w:noHBand="0" w:noVBand="0"/>
      </w:tblPr>
      <w:tblGrid>
        <w:gridCol w:w="1097"/>
        <w:gridCol w:w="4871"/>
        <w:gridCol w:w="1531"/>
      </w:tblGrid>
      <w:tr w:rsidR="005937C0" w:rsidRPr="005937C0" w14:paraId="26F17D3F" w14:textId="77777777">
        <w:trPr>
          <w:trHeight w:hRule="exact" w:val="564"/>
        </w:trPr>
        <w:tc>
          <w:tcPr>
            <w:tcW w:w="1097" w:type="dxa"/>
            <w:tcBorders>
              <w:top w:val="single" w:sz="4" w:space="0" w:color="000000"/>
              <w:left w:val="single" w:sz="4" w:space="0" w:color="000000"/>
              <w:bottom w:val="single" w:sz="4" w:space="0" w:color="000000"/>
              <w:right w:val="single" w:sz="4" w:space="0" w:color="000000"/>
            </w:tcBorders>
          </w:tcPr>
          <w:p w14:paraId="1169F2F6" w14:textId="77777777" w:rsidR="005937C0" w:rsidRPr="005937C0" w:rsidRDefault="005937C0">
            <w:pPr>
              <w:pStyle w:val="TableParagraph"/>
              <w:kinsoku w:val="0"/>
              <w:overflowPunct w:val="0"/>
              <w:spacing w:before="10" w:line="240" w:lineRule="auto"/>
              <w:ind w:left="0"/>
              <w:jc w:val="left"/>
              <w:rPr>
                <w:sz w:val="23"/>
                <w:szCs w:val="23"/>
              </w:rPr>
            </w:pPr>
          </w:p>
          <w:p w14:paraId="289A82A3" w14:textId="77777777" w:rsidR="005937C0" w:rsidRPr="005937C0" w:rsidRDefault="005937C0">
            <w:pPr>
              <w:pStyle w:val="TableParagraph"/>
              <w:kinsoku w:val="0"/>
              <w:overflowPunct w:val="0"/>
              <w:spacing w:line="240" w:lineRule="auto"/>
              <w:jc w:val="left"/>
            </w:pPr>
            <w:r w:rsidRPr="005937C0">
              <w:rPr>
                <w:b/>
                <w:bCs/>
              </w:rPr>
              <w:t>Zone</w:t>
            </w:r>
          </w:p>
        </w:tc>
        <w:tc>
          <w:tcPr>
            <w:tcW w:w="4871" w:type="dxa"/>
            <w:tcBorders>
              <w:top w:val="single" w:sz="4" w:space="0" w:color="000000"/>
              <w:left w:val="single" w:sz="4" w:space="0" w:color="000000"/>
              <w:bottom w:val="single" w:sz="4" w:space="0" w:color="000000"/>
              <w:right w:val="single" w:sz="4" w:space="0" w:color="000000"/>
            </w:tcBorders>
          </w:tcPr>
          <w:p w14:paraId="4A9274B1" w14:textId="77777777" w:rsidR="005937C0" w:rsidRPr="005937C0" w:rsidRDefault="005937C0">
            <w:pPr>
              <w:pStyle w:val="TableParagraph"/>
              <w:kinsoku w:val="0"/>
              <w:overflowPunct w:val="0"/>
              <w:spacing w:before="10" w:line="240" w:lineRule="auto"/>
              <w:ind w:left="0"/>
              <w:jc w:val="left"/>
              <w:rPr>
                <w:sz w:val="23"/>
                <w:szCs w:val="23"/>
              </w:rPr>
            </w:pPr>
          </w:p>
          <w:p w14:paraId="6F937D18" w14:textId="77777777" w:rsidR="005937C0" w:rsidRPr="005937C0" w:rsidRDefault="005937C0">
            <w:pPr>
              <w:pStyle w:val="TableParagraph"/>
              <w:kinsoku w:val="0"/>
              <w:overflowPunct w:val="0"/>
              <w:spacing w:line="240" w:lineRule="auto"/>
              <w:jc w:val="left"/>
            </w:pPr>
            <w:r w:rsidRPr="005937C0">
              <w:rPr>
                <w:b/>
                <w:bCs/>
              </w:rPr>
              <w:t>Asset Name</w:t>
            </w:r>
          </w:p>
        </w:tc>
        <w:tc>
          <w:tcPr>
            <w:tcW w:w="1531" w:type="dxa"/>
            <w:tcBorders>
              <w:top w:val="single" w:sz="4" w:space="0" w:color="000000"/>
              <w:left w:val="single" w:sz="4" w:space="0" w:color="000000"/>
              <w:bottom w:val="single" w:sz="4" w:space="0" w:color="000000"/>
              <w:right w:val="single" w:sz="4" w:space="0" w:color="000000"/>
            </w:tcBorders>
          </w:tcPr>
          <w:p w14:paraId="0832F6E9" w14:textId="77777777" w:rsidR="005937C0" w:rsidRPr="005937C0" w:rsidRDefault="005937C0">
            <w:pPr>
              <w:pStyle w:val="TableParagraph"/>
              <w:kinsoku w:val="0"/>
              <w:overflowPunct w:val="0"/>
              <w:spacing w:before="10" w:line="240" w:lineRule="auto"/>
              <w:ind w:left="0"/>
              <w:jc w:val="left"/>
              <w:rPr>
                <w:sz w:val="23"/>
                <w:szCs w:val="23"/>
              </w:rPr>
            </w:pPr>
          </w:p>
          <w:p w14:paraId="2636FF6B" w14:textId="77777777" w:rsidR="005937C0" w:rsidRPr="005937C0" w:rsidRDefault="005937C0">
            <w:pPr>
              <w:pStyle w:val="TableParagraph"/>
              <w:kinsoku w:val="0"/>
              <w:overflowPunct w:val="0"/>
              <w:spacing w:line="240" w:lineRule="auto"/>
              <w:jc w:val="left"/>
            </w:pPr>
            <w:r w:rsidRPr="005937C0">
              <w:rPr>
                <w:b/>
                <w:bCs/>
              </w:rPr>
              <w:t>Asset ID #</w:t>
            </w:r>
          </w:p>
        </w:tc>
      </w:tr>
      <w:tr w:rsidR="005937C0" w:rsidRPr="005937C0" w14:paraId="4D0FA196" w14:textId="77777777">
        <w:trPr>
          <w:trHeight w:hRule="exact" w:val="286"/>
        </w:trPr>
        <w:tc>
          <w:tcPr>
            <w:tcW w:w="1097" w:type="dxa"/>
            <w:tcBorders>
              <w:top w:val="single" w:sz="4" w:space="0" w:color="000000"/>
              <w:left w:val="single" w:sz="4" w:space="0" w:color="000000"/>
              <w:bottom w:val="single" w:sz="4" w:space="0" w:color="000000"/>
              <w:right w:val="single" w:sz="4" w:space="0" w:color="000000"/>
            </w:tcBorders>
          </w:tcPr>
          <w:p w14:paraId="195E9768" w14:textId="77777777" w:rsidR="005937C0" w:rsidRPr="005937C0" w:rsidRDefault="005937C0">
            <w:pPr>
              <w:pStyle w:val="TableParagraph"/>
              <w:kinsoku w:val="0"/>
              <w:overflowPunct w:val="0"/>
              <w:spacing w:line="268" w:lineRule="exact"/>
              <w:jc w:val="left"/>
            </w:pPr>
            <w:r w:rsidRPr="005937C0">
              <w:t>WCMA:</w:t>
            </w:r>
          </w:p>
        </w:tc>
        <w:tc>
          <w:tcPr>
            <w:tcW w:w="4871" w:type="dxa"/>
            <w:tcBorders>
              <w:top w:val="single" w:sz="4" w:space="0" w:color="000000"/>
              <w:left w:val="single" w:sz="4" w:space="0" w:color="000000"/>
              <w:bottom w:val="single" w:sz="4" w:space="0" w:color="000000"/>
              <w:right w:val="single" w:sz="4" w:space="0" w:color="000000"/>
            </w:tcBorders>
          </w:tcPr>
          <w:p w14:paraId="5CE32920" w14:textId="77777777" w:rsidR="005937C0" w:rsidRPr="005937C0" w:rsidRDefault="001C096B">
            <w:pPr>
              <w:pStyle w:val="TableParagraph"/>
              <w:kinsoku w:val="0"/>
              <w:overflowPunct w:val="0"/>
              <w:spacing w:line="268" w:lineRule="exact"/>
              <w:jc w:val="left"/>
            </w:pPr>
            <w:r>
              <w:t>WMECO</w:t>
            </w:r>
            <w:r w:rsidR="005937C0" w:rsidRPr="005937C0">
              <w:t xml:space="preserve"> LARGE_C&amp;I_LOAD</w:t>
            </w:r>
          </w:p>
        </w:tc>
        <w:tc>
          <w:tcPr>
            <w:tcW w:w="1531" w:type="dxa"/>
            <w:tcBorders>
              <w:top w:val="single" w:sz="4" w:space="0" w:color="000000"/>
              <w:left w:val="single" w:sz="4" w:space="0" w:color="000000"/>
              <w:bottom w:val="single" w:sz="4" w:space="0" w:color="000000"/>
              <w:right w:val="single" w:sz="4" w:space="0" w:color="000000"/>
            </w:tcBorders>
          </w:tcPr>
          <w:p w14:paraId="11ADA13F" w14:textId="77777777" w:rsidR="005937C0" w:rsidRPr="005937C0" w:rsidRDefault="005937C0">
            <w:pPr>
              <w:pStyle w:val="TableParagraph"/>
              <w:kinsoku w:val="0"/>
              <w:overflowPunct w:val="0"/>
              <w:spacing w:line="268" w:lineRule="exact"/>
              <w:jc w:val="left"/>
            </w:pPr>
            <w:r w:rsidRPr="005937C0">
              <w:t>10094</w:t>
            </w:r>
          </w:p>
        </w:tc>
      </w:tr>
    </w:tbl>
    <w:p w14:paraId="6BB6DE11" w14:textId="77777777" w:rsidR="005937C0" w:rsidRDefault="005937C0">
      <w:pPr>
        <w:pStyle w:val="BodyText"/>
        <w:kinsoku w:val="0"/>
        <w:overflowPunct w:val="0"/>
        <w:rPr>
          <w:sz w:val="26"/>
          <w:szCs w:val="26"/>
        </w:rPr>
      </w:pPr>
    </w:p>
    <w:p w14:paraId="61722590" w14:textId="77777777" w:rsidR="005937C0" w:rsidRDefault="005937C0">
      <w:pPr>
        <w:pStyle w:val="BodyText"/>
        <w:kinsoku w:val="0"/>
        <w:overflowPunct w:val="0"/>
        <w:spacing w:before="3"/>
        <w:rPr>
          <w:sz w:val="21"/>
          <w:szCs w:val="21"/>
        </w:rPr>
      </w:pPr>
    </w:p>
    <w:p w14:paraId="7317FB06" w14:textId="2ACF40D1" w:rsidR="005937C0" w:rsidRDefault="005937C0">
      <w:pPr>
        <w:pStyle w:val="BodyText"/>
        <w:kinsoku w:val="0"/>
        <w:overflowPunct w:val="0"/>
        <w:ind w:left="100" w:right="110"/>
        <w:jc w:val="both"/>
        <w:rPr>
          <w:spacing w:val="-3"/>
        </w:rPr>
      </w:pPr>
      <w:r>
        <w:rPr>
          <w:spacing w:val="-3"/>
        </w:rPr>
        <w:t xml:space="preserve">In total </w:t>
      </w:r>
      <w:r w:rsidR="002E1994">
        <w:rPr>
          <w:spacing w:val="-3"/>
        </w:rPr>
        <w:t>NSTAR</w:t>
      </w:r>
      <w:r>
        <w:rPr>
          <w:spacing w:val="-3"/>
        </w:rPr>
        <w:t xml:space="preserve"> will </w:t>
      </w:r>
      <w:r>
        <w:rPr>
          <w:spacing w:val="-4"/>
        </w:rPr>
        <w:t xml:space="preserve">purchase </w:t>
      </w:r>
      <w:r>
        <w:rPr>
          <w:spacing w:val="-3"/>
        </w:rPr>
        <w:t xml:space="preserve">100% </w:t>
      </w:r>
      <w:r>
        <w:t xml:space="preserve">of the </w:t>
      </w:r>
      <w:r>
        <w:rPr>
          <w:spacing w:val="-4"/>
        </w:rPr>
        <w:t xml:space="preserve">Industrial </w:t>
      </w:r>
      <w:r>
        <w:rPr>
          <w:spacing w:val="-3"/>
        </w:rPr>
        <w:t xml:space="preserve">Basic Service load for </w:t>
      </w:r>
      <w:r>
        <w:t>the</w:t>
      </w:r>
      <w:r w:rsidR="00C97683">
        <w:t xml:space="preserve"> </w:t>
      </w:r>
      <w:r w:rsidR="000C1FFF">
        <w:t xml:space="preserve">second </w:t>
      </w:r>
      <w:r>
        <w:rPr>
          <w:spacing w:val="-4"/>
        </w:rPr>
        <w:t xml:space="preserve">quarter </w:t>
      </w:r>
      <w:r>
        <w:t xml:space="preserve">of </w:t>
      </w:r>
      <w:r w:rsidR="000C1FFF">
        <w:rPr>
          <w:spacing w:val="-3"/>
        </w:rPr>
        <w:t>2023</w:t>
      </w:r>
      <w:r>
        <w:rPr>
          <w:spacing w:val="-3"/>
        </w:rPr>
        <w:t xml:space="preserve">. </w:t>
      </w:r>
      <w:r>
        <w:rPr>
          <w:spacing w:val="-4"/>
        </w:rPr>
        <w:t xml:space="preserve">Bidders </w:t>
      </w:r>
      <w:r>
        <w:rPr>
          <w:spacing w:val="-3"/>
        </w:rPr>
        <w:t xml:space="preserve">must </w:t>
      </w:r>
      <w:r>
        <w:rPr>
          <w:spacing w:val="-4"/>
        </w:rPr>
        <w:t xml:space="preserve">offer </w:t>
      </w:r>
      <w:r>
        <w:t xml:space="preserve">to </w:t>
      </w:r>
      <w:r>
        <w:rPr>
          <w:spacing w:val="-3"/>
        </w:rPr>
        <w:t xml:space="preserve">supply </w:t>
      </w:r>
      <w:r>
        <w:t xml:space="preserve">the </w:t>
      </w:r>
      <w:r>
        <w:rPr>
          <w:spacing w:val="-3"/>
        </w:rPr>
        <w:t xml:space="preserve">entire </w:t>
      </w:r>
      <w:r>
        <w:rPr>
          <w:spacing w:val="-4"/>
        </w:rPr>
        <w:t xml:space="preserve">load </w:t>
      </w:r>
      <w:r>
        <w:rPr>
          <w:spacing w:val="-3"/>
        </w:rPr>
        <w:t xml:space="preserve">for </w:t>
      </w:r>
      <w:r>
        <w:t xml:space="preserve">the </w:t>
      </w:r>
      <w:r>
        <w:rPr>
          <w:spacing w:val="-4"/>
        </w:rPr>
        <w:t xml:space="preserve">applicable </w:t>
      </w:r>
      <w:r>
        <w:rPr>
          <w:spacing w:val="-3"/>
        </w:rPr>
        <w:t xml:space="preserve">Delivery Period.  </w:t>
      </w:r>
      <w:r w:rsidR="002E1994">
        <w:rPr>
          <w:spacing w:val="-3"/>
        </w:rPr>
        <w:t>NSTAR</w:t>
      </w:r>
      <w:r>
        <w:rPr>
          <w:spacing w:val="-3"/>
        </w:rPr>
        <w:t xml:space="preserve"> </w:t>
      </w:r>
      <w:r>
        <w:t>will</w:t>
      </w:r>
      <w:r>
        <w:rPr>
          <w:spacing w:val="-9"/>
        </w:rPr>
        <w:t xml:space="preserve"> </w:t>
      </w:r>
      <w:r>
        <w:rPr>
          <w:spacing w:val="-3"/>
        </w:rPr>
        <w:t>consider</w:t>
      </w:r>
      <w:r>
        <w:rPr>
          <w:spacing w:val="-8"/>
        </w:rPr>
        <w:t xml:space="preserve"> </w:t>
      </w:r>
      <w:r>
        <w:t>only</w:t>
      </w:r>
      <w:r>
        <w:rPr>
          <w:spacing w:val="-14"/>
        </w:rPr>
        <w:t xml:space="preserve"> </w:t>
      </w:r>
      <w:r>
        <w:t>fixed</w:t>
      </w:r>
      <w:r>
        <w:rPr>
          <w:spacing w:val="-10"/>
        </w:rPr>
        <w:t xml:space="preserve"> </w:t>
      </w:r>
      <w:r>
        <w:rPr>
          <w:spacing w:val="-3"/>
        </w:rPr>
        <w:t>price</w:t>
      </w:r>
      <w:r>
        <w:rPr>
          <w:spacing w:val="-8"/>
        </w:rPr>
        <w:t xml:space="preserve"> </w:t>
      </w:r>
      <w:r>
        <w:rPr>
          <w:spacing w:val="-3"/>
        </w:rPr>
        <w:t>bids</w:t>
      </w:r>
      <w:r>
        <w:rPr>
          <w:spacing w:val="-7"/>
        </w:rPr>
        <w:t xml:space="preserve"> </w:t>
      </w:r>
      <w:r>
        <w:rPr>
          <w:spacing w:val="-3"/>
        </w:rPr>
        <w:t>that</w:t>
      </w:r>
      <w:r>
        <w:rPr>
          <w:spacing w:val="-7"/>
        </w:rPr>
        <w:t xml:space="preserve"> </w:t>
      </w:r>
      <w:r>
        <w:rPr>
          <w:spacing w:val="-3"/>
        </w:rPr>
        <w:t>can</w:t>
      </w:r>
      <w:r>
        <w:rPr>
          <w:spacing w:val="-10"/>
        </w:rPr>
        <w:t xml:space="preserve"> </w:t>
      </w:r>
      <w:r>
        <w:t>be</w:t>
      </w:r>
      <w:r>
        <w:rPr>
          <w:spacing w:val="-8"/>
        </w:rPr>
        <w:t xml:space="preserve"> </w:t>
      </w:r>
      <w:r>
        <w:rPr>
          <w:spacing w:val="-3"/>
        </w:rPr>
        <w:t>evaluated</w:t>
      </w:r>
      <w:r>
        <w:rPr>
          <w:spacing w:val="-7"/>
        </w:rPr>
        <w:t xml:space="preserve"> </w:t>
      </w:r>
      <w:r>
        <w:t>on</w:t>
      </w:r>
      <w:r>
        <w:rPr>
          <w:spacing w:val="-7"/>
        </w:rPr>
        <w:t xml:space="preserve"> </w:t>
      </w:r>
      <w:r>
        <w:t>a</w:t>
      </w:r>
      <w:r>
        <w:rPr>
          <w:spacing w:val="-11"/>
        </w:rPr>
        <w:t xml:space="preserve"> </w:t>
      </w:r>
      <w:r>
        <w:rPr>
          <w:spacing w:val="-3"/>
        </w:rPr>
        <w:t>monthly</w:t>
      </w:r>
      <w:r>
        <w:rPr>
          <w:spacing w:val="-14"/>
        </w:rPr>
        <w:t xml:space="preserve"> </w:t>
      </w:r>
      <w:r>
        <w:rPr>
          <w:spacing w:val="-3"/>
        </w:rPr>
        <w:t>$/MWh</w:t>
      </w:r>
      <w:r>
        <w:rPr>
          <w:spacing w:val="-7"/>
        </w:rPr>
        <w:t xml:space="preserve"> </w:t>
      </w:r>
      <w:r>
        <w:rPr>
          <w:spacing w:val="-3"/>
        </w:rPr>
        <w:t>basis.</w:t>
      </w:r>
    </w:p>
    <w:p w14:paraId="7A05FCBA" w14:textId="77777777" w:rsidR="005937C0" w:rsidRDefault="005937C0">
      <w:pPr>
        <w:pStyle w:val="BodyText"/>
        <w:kinsoku w:val="0"/>
        <w:overflowPunct w:val="0"/>
        <w:rPr>
          <w:sz w:val="26"/>
          <w:szCs w:val="26"/>
        </w:rPr>
      </w:pPr>
    </w:p>
    <w:p w14:paraId="480A5A9B" w14:textId="77777777" w:rsidR="00D66D6D" w:rsidRDefault="00D66D6D" w:rsidP="00D66D6D">
      <w:pPr>
        <w:pStyle w:val="BodyText"/>
        <w:kinsoku w:val="0"/>
        <w:overflowPunct w:val="0"/>
        <w:spacing w:before="5"/>
      </w:pPr>
    </w:p>
    <w:p w14:paraId="5042D775" w14:textId="77777777" w:rsidR="005937C0" w:rsidRDefault="005937C0">
      <w:pPr>
        <w:pStyle w:val="Heading2"/>
        <w:numPr>
          <w:ilvl w:val="0"/>
          <w:numId w:val="3"/>
        </w:numPr>
        <w:tabs>
          <w:tab w:val="left" w:pos="821"/>
        </w:tabs>
        <w:kinsoku w:val="0"/>
        <w:overflowPunct w:val="0"/>
        <w:ind w:left="820"/>
        <w:rPr>
          <w:spacing w:val="-3"/>
        </w:rPr>
      </w:pPr>
      <w:r>
        <w:rPr>
          <w:spacing w:val="-3"/>
        </w:rPr>
        <w:t>Delivery</w:t>
      </w:r>
    </w:p>
    <w:p w14:paraId="2F50739B" w14:textId="77777777" w:rsidR="005937C0" w:rsidRDefault="005937C0">
      <w:pPr>
        <w:pStyle w:val="BodyText"/>
        <w:kinsoku w:val="0"/>
        <w:overflowPunct w:val="0"/>
        <w:spacing w:before="6"/>
        <w:rPr>
          <w:b/>
          <w:bCs/>
          <w:sz w:val="23"/>
          <w:szCs w:val="23"/>
        </w:rPr>
      </w:pPr>
    </w:p>
    <w:p w14:paraId="3C6FBB74" w14:textId="63278619" w:rsidR="005937C0" w:rsidRDefault="005937C0">
      <w:pPr>
        <w:pStyle w:val="BodyText"/>
        <w:kinsoku w:val="0"/>
        <w:overflowPunct w:val="0"/>
        <w:ind w:left="100" w:right="113"/>
        <w:jc w:val="both"/>
      </w:pPr>
      <w:r>
        <w:t xml:space="preserve">The </w:t>
      </w:r>
      <w:r>
        <w:rPr>
          <w:spacing w:val="-3"/>
        </w:rPr>
        <w:t xml:space="preserve">All-Requirements Service supply for Basic Service </w:t>
      </w:r>
      <w:r>
        <w:t xml:space="preserve">is </w:t>
      </w:r>
      <w:r>
        <w:rPr>
          <w:spacing w:val="-3"/>
        </w:rPr>
        <w:t xml:space="preserve">to </w:t>
      </w:r>
      <w:r>
        <w:t xml:space="preserve">be </w:t>
      </w:r>
      <w:r>
        <w:rPr>
          <w:spacing w:val="-4"/>
        </w:rPr>
        <w:t xml:space="preserve">delivered </w:t>
      </w:r>
      <w:r>
        <w:t xml:space="preserve">to </w:t>
      </w:r>
      <w:r>
        <w:rPr>
          <w:spacing w:val="-3"/>
        </w:rPr>
        <w:t xml:space="preserve">Pool </w:t>
      </w:r>
      <w:r>
        <w:rPr>
          <w:spacing w:val="-4"/>
        </w:rPr>
        <w:t xml:space="preserve">Transmission </w:t>
      </w:r>
      <w:r>
        <w:rPr>
          <w:spacing w:val="-3"/>
        </w:rPr>
        <w:t xml:space="preserve">Facilities </w:t>
      </w:r>
      <w:r>
        <w:rPr>
          <w:spacing w:val="-4"/>
        </w:rPr>
        <w:t xml:space="preserve">(“PTF”) </w:t>
      </w:r>
      <w:r>
        <w:rPr>
          <w:spacing w:val="-3"/>
        </w:rPr>
        <w:t xml:space="preserve">within </w:t>
      </w:r>
      <w:r>
        <w:t xml:space="preserve">the WCMA </w:t>
      </w:r>
      <w:r>
        <w:rPr>
          <w:spacing w:val="-3"/>
        </w:rPr>
        <w:t xml:space="preserve">load zone. </w:t>
      </w:r>
      <w:r w:rsidR="002E1994">
        <w:rPr>
          <w:spacing w:val="-3"/>
        </w:rPr>
        <w:t>NSTAR</w:t>
      </w:r>
      <w:r>
        <w:rPr>
          <w:spacing w:val="-3"/>
        </w:rPr>
        <w:t xml:space="preserve"> will </w:t>
      </w:r>
      <w:r>
        <w:t xml:space="preserve">make arrangements for NEPOOL Regional Network Service, which provides for transmission over PTF, and Local Network Service from any applicable local transmission provider(s), which provides for transmission over non-PTF. </w:t>
      </w:r>
      <w:r w:rsidR="002E1994">
        <w:t>NSTAR</w:t>
      </w:r>
      <w:r>
        <w:t xml:space="preserve"> will be billed by ISO New England Inc.  (“ISO-NE”) and the </w:t>
      </w:r>
      <w:r w:rsidR="000E7002">
        <w:t>applicable local</w:t>
      </w:r>
      <w:r>
        <w:t xml:space="preserve"> transmission provider(s) for these services. </w:t>
      </w:r>
      <w:r w:rsidR="002E1994">
        <w:t>NSTAR</w:t>
      </w:r>
      <w:r>
        <w:t xml:space="preserve"> will pay these bills and recover the costs, along with its distribution costs, from its customers through its retail distribution tariffs. Any other transmission or distribution costs will be the Supplier’s</w:t>
      </w:r>
      <w:r>
        <w:rPr>
          <w:spacing w:val="-14"/>
        </w:rPr>
        <w:t xml:space="preserve"> </w:t>
      </w:r>
      <w:r>
        <w:t>responsibility.</w:t>
      </w:r>
    </w:p>
    <w:p w14:paraId="7E505800" w14:textId="6B4CFFEB" w:rsidR="00D60CB0" w:rsidRDefault="00D60CB0">
      <w:pPr>
        <w:pStyle w:val="BodyText"/>
        <w:kinsoku w:val="0"/>
        <w:overflowPunct w:val="0"/>
        <w:ind w:left="100" w:right="113"/>
        <w:jc w:val="both"/>
      </w:pPr>
    </w:p>
    <w:p w14:paraId="0402C765" w14:textId="77777777" w:rsidR="00D60CB0" w:rsidRDefault="00D60CB0">
      <w:pPr>
        <w:pStyle w:val="BodyText"/>
        <w:kinsoku w:val="0"/>
        <w:overflowPunct w:val="0"/>
        <w:ind w:left="100" w:right="113"/>
        <w:jc w:val="both"/>
      </w:pPr>
    </w:p>
    <w:p w14:paraId="2577292F" w14:textId="77777777" w:rsidR="005937C0" w:rsidRDefault="005937C0">
      <w:pPr>
        <w:pStyle w:val="BodyText"/>
        <w:kinsoku w:val="0"/>
        <w:overflowPunct w:val="0"/>
        <w:spacing w:before="4"/>
      </w:pPr>
    </w:p>
    <w:p w14:paraId="6773B3F5" w14:textId="77777777" w:rsidR="005937C0" w:rsidRDefault="005937C0">
      <w:pPr>
        <w:pStyle w:val="Heading2"/>
        <w:numPr>
          <w:ilvl w:val="0"/>
          <w:numId w:val="3"/>
        </w:numPr>
        <w:tabs>
          <w:tab w:val="left" w:pos="821"/>
        </w:tabs>
        <w:kinsoku w:val="0"/>
        <w:overflowPunct w:val="0"/>
        <w:ind w:left="820"/>
        <w:rPr>
          <w:spacing w:val="-3"/>
        </w:rPr>
      </w:pPr>
      <w:r>
        <w:rPr>
          <w:spacing w:val="-3"/>
        </w:rPr>
        <w:t>Nature of</w:t>
      </w:r>
      <w:r>
        <w:rPr>
          <w:spacing w:val="-4"/>
        </w:rPr>
        <w:t xml:space="preserve"> </w:t>
      </w:r>
      <w:r>
        <w:rPr>
          <w:spacing w:val="-3"/>
        </w:rPr>
        <w:t>Service</w:t>
      </w:r>
    </w:p>
    <w:p w14:paraId="5CCBAD92" w14:textId="77777777" w:rsidR="005937C0" w:rsidRDefault="005937C0">
      <w:pPr>
        <w:pStyle w:val="BodyText"/>
        <w:kinsoku w:val="0"/>
        <w:overflowPunct w:val="0"/>
        <w:spacing w:before="6"/>
        <w:rPr>
          <w:b/>
          <w:bCs/>
          <w:sz w:val="23"/>
          <w:szCs w:val="23"/>
        </w:rPr>
      </w:pPr>
    </w:p>
    <w:p w14:paraId="6EB531C2" w14:textId="7332F9CA" w:rsidR="005937C0" w:rsidRDefault="005937C0" w:rsidP="00073DB8">
      <w:pPr>
        <w:pStyle w:val="BodyText"/>
        <w:kinsoku w:val="0"/>
        <w:overflowPunct w:val="0"/>
        <w:ind w:left="100" w:right="96"/>
      </w:pPr>
      <w:r>
        <w:t xml:space="preserve">Each Supplier with an accepted proposal will be assigned a share of the appropriate </w:t>
      </w:r>
      <w:r w:rsidR="002E1994">
        <w:t>NSTAR</w:t>
      </w:r>
      <w:r>
        <w:t xml:space="preserve"> load asset in the ISO-NE settlement </w:t>
      </w:r>
      <w:r w:rsidR="00BD4B93">
        <w:t>system, and</w:t>
      </w:r>
      <w:r>
        <w:t xml:space="preserve"> will be required to satisfy all ISO-NE Tariff obligations associated with that load asset. The Supplier of Basic Service for each customer group and load zone shall be responsible for meeting the fixed percentage of the service requirements for </w:t>
      </w:r>
      <w:r w:rsidR="002E1994">
        <w:t>NSTAR</w:t>
      </w:r>
      <w:r>
        <w:t xml:space="preserve">’s </w:t>
      </w:r>
      <w:r w:rsidRPr="00073DB8">
        <w:t xml:space="preserve">customers </w:t>
      </w:r>
      <w:r>
        <w:t>in the customer group and load zone taking such service</w:t>
      </w:r>
      <w:r w:rsidR="00073DB8">
        <w:t xml:space="preserve"> </w:t>
      </w:r>
      <w:r>
        <w:t xml:space="preserve">as specified above. </w:t>
      </w:r>
      <w:r w:rsidR="00E67DDF">
        <w:t xml:space="preserve">The </w:t>
      </w:r>
      <w:r>
        <w:t>Supplier shall be responsible for all transmission and distribution losses associated with delivery of energy from the Delivery Points to the ultimate customers’</w:t>
      </w:r>
      <w:r w:rsidRPr="00073DB8">
        <w:t xml:space="preserve"> </w:t>
      </w:r>
      <w:r>
        <w:t>meters.</w:t>
      </w:r>
    </w:p>
    <w:p w14:paraId="3842CD9F" w14:textId="77777777" w:rsidR="005937C0" w:rsidRDefault="005937C0">
      <w:pPr>
        <w:pStyle w:val="BodyText"/>
        <w:kinsoku w:val="0"/>
        <w:overflowPunct w:val="0"/>
        <w:spacing w:before="10"/>
        <w:rPr>
          <w:sz w:val="23"/>
          <w:szCs w:val="23"/>
        </w:rPr>
      </w:pPr>
    </w:p>
    <w:p w14:paraId="75D72732" w14:textId="77777777" w:rsidR="005937C0" w:rsidRDefault="005937C0">
      <w:pPr>
        <w:pStyle w:val="BodyText"/>
        <w:kinsoku w:val="0"/>
        <w:overflowPunct w:val="0"/>
        <w:spacing w:before="1"/>
        <w:ind w:left="100" w:right="111"/>
        <w:jc w:val="both"/>
      </w:pPr>
      <w:r>
        <w:t xml:space="preserve">The Supplier(s) of All-Requirements Service are not required to provide </w:t>
      </w:r>
      <w:r w:rsidR="002E1994">
        <w:t>NSTAR</w:t>
      </w:r>
      <w:r>
        <w:t xml:space="preserve">’s renewable energy obligations resulting from the Massachusetts Renewable Energy Portfolio Standards promulgated at 225 CMR 14.00 and 15.00 </w:t>
      </w:r>
      <w:r>
        <w:rPr>
          <w:u w:val="single"/>
        </w:rPr>
        <w:t>et seq</w:t>
      </w:r>
      <w:r>
        <w:t xml:space="preserve">., or the Alternative Energy Portfolio Standard promulgated at 225 CMR 16.00 </w:t>
      </w:r>
      <w:r>
        <w:rPr>
          <w:u w:val="single"/>
        </w:rPr>
        <w:t>et seq</w:t>
      </w:r>
      <w:r>
        <w:t xml:space="preserve">. These requirements will be managed separately by </w:t>
      </w:r>
      <w:r w:rsidR="002E1994">
        <w:t>NSTAR</w:t>
      </w:r>
      <w:r>
        <w:t>.</w:t>
      </w:r>
    </w:p>
    <w:p w14:paraId="5A07B295" w14:textId="77777777" w:rsidR="005937C0" w:rsidRDefault="005937C0">
      <w:pPr>
        <w:pStyle w:val="BodyText"/>
        <w:kinsoku w:val="0"/>
        <w:overflowPunct w:val="0"/>
        <w:spacing w:before="5"/>
      </w:pPr>
    </w:p>
    <w:p w14:paraId="745ADD0F" w14:textId="77777777" w:rsidR="005937C0" w:rsidRDefault="005937C0">
      <w:pPr>
        <w:pStyle w:val="Heading2"/>
        <w:numPr>
          <w:ilvl w:val="0"/>
          <w:numId w:val="3"/>
        </w:numPr>
        <w:tabs>
          <w:tab w:val="left" w:pos="821"/>
        </w:tabs>
        <w:kinsoku w:val="0"/>
        <w:overflowPunct w:val="0"/>
        <w:ind w:left="820"/>
        <w:rPr>
          <w:spacing w:val="-3"/>
        </w:rPr>
      </w:pPr>
      <w:r>
        <w:rPr>
          <w:spacing w:val="-4"/>
        </w:rPr>
        <w:t>Expected</w:t>
      </w:r>
      <w:r>
        <w:rPr>
          <w:spacing w:val="3"/>
        </w:rPr>
        <w:t xml:space="preserve"> </w:t>
      </w:r>
      <w:r>
        <w:rPr>
          <w:spacing w:val="-3"/>
        </w:rPr>
        <w:t>Loads</w:t>
      </w:r>
    </w:p>
    <w:p w14:paraId="5CDF8DF8" w14:textId="77777777" w:rsidR="005937C0" w:rsidRDefault="005937C0">
      <w:pPr>
        <w:pStyle w:val="BodyText"/>
        <w:kinsoku w:val="0"/>
        <w:overflowPunct w:val="0"/>
        <w:spacing w:before="6"/>
        <w:rPr>
          <w:b/>
          <w:bCs/>
          <w:sz w:val="23"/>
          <w:szCs w:val="23"/>
        </w:rPr>
      </w:pPr>
    </w:p>
    <w:p w14:paraId="07565750" w14:textId="77777777" w:rsidR="005937C0" w:rsidRDefault="005937C0">
      <w:pPr>
        <w:pStyle w:val="BodyText"/>
        <w:kinsoku w:val="0"/>
        <w:overflowPunct w:val="0"/>
        <w:ind w:left="100" w:right="96"/>
      </w:pPr>
      <w:r>
        <w:t xml:space="preserve">Recently there has been significant activity regarding municipal aggregation in the NSTAR service territory. The aggregation programs are designed to move customers from Basic Service to competitive supply and are administered independently. Some of these programs may receive approval during the term of this RFP. Please contact the MA DPU for updates on the status of </w:t>
      </w:r>
      <w:r w:rsidR="00E67DDF">
        <w:t xml:space="preserve">municipal aggregation </w:t>
      </w:r>
      <w:r>
        <w:t>plans in the Commonwealth</w:t>
      </w:r>
      <w:r w:rsidR="00E67DDF">
        <w:t>.</w:t>
      </w:r>
    </w:p>
    <w:p w14:paraId="166040FA" w14:textId="77777777" w:rsidR="005937C0" w:rsidRDefault="005937C0">
      <w:pPr>
        <w:pStyle w:val="BodyText"/>
        <w:kinsoku w:val="0"/>
        <w:overflowPunct w:val="0"/>
        <w:spacing w:before="10"/>
        <w:rPr>
          <w:sz w:val="23"/>
          <w:szCs w:val="23"/>
        </w:rPr>
      </w:pPr>
    </w:p>
    <w:p w14:paraId="05A9710B" w14:textId="77777777" w:rsidR="005937C0" w:rsidRDefault="005937C0">
      <w:pPr>
        <w:pStyle w:val="BodyText"/>
        <w:kinsoku w:val="0"/>
        <w:overflowPunct w:val="0"/>
        <w:spacing w:before="1"/>
        <w:ind w:left="100" w:right="119"/>
        <w:jc w:val="both"/>
      </w:pPr>
      <w:r>
        <w:t xml:space="preserve">To help Suppliers determine the potential load requirements </w:t>
      </w:r>
      <w:r w:rsidR="002E1994">
        <w:t>NSTAR</w:t>
      </w:r>
      <w:r>
        <w:t xml:space="preserve"> is providing the following information electronically via Eversource’s web site at:</w:t>
      </w:r>
    </w:p>
    <w:p w14:paraId="50626BA4" w14:textId="77777777" w:rsidR="005937C0" w:rsidRDefault="005937C0">
      <w:pPr>
        <w:pStyle w:val="BodyText"/>
        <w:kinsoku w:val="0"/>
        <w:overflowPunct w:val="0"/>
        <w:spacing w:before="5"/>
      </w:pPr>
    </w:p>
    <w:p w14:paraId="5C384459" w14:textId="2D869598" w:rsidR="0018284D" w:rsidRPr="00D878B0" w:rsidRDefault="0018284D" w:rsidP="00714106">
      <w:pPr>
        <w:pStyle w:val="BodyText"/>
        <w:kinsoku w:val="0"/>
        <w:overflowPunct w:val="0"/>
        <w:spacing w:before="6"/>
        <w:rPr>
          <w:color w:val="0000FF"/>
        </w:rPr>
      </w:pPr>
      <w:r w:rsidRPr="00D878B0">
        <w:rPr>
          <w:color w:val="0000FF"/>
        </w:rPr>
        <w:t>https://www.eversource.com/content/ct-c/residential/about/doing-business-with-us/energy-supplier-information/wholesale-supply-(western-massachusetts)</w:t>
      </w:r>
    </w:p>
    <w:p w14:paraId="22FFE156" w14:textId="77777777" w:rsidR="005937C0" w:rsidRDefault="005937C0">
      <w:pPr>
        <w:pStyle w:val="BodyText"/>
        <w:kinsoku w:val="0"/>
        <w:overflowPunct w:val="0"/>
        <w:spacing w:before="6"/>
        <w:rPr>
          <w:b/>
          <w:bCs/>
          <w:sz w:val="23"/>
          <w:szCs w:val="23"/>
        </w:rPr>
      </w:pPr>
    </w:p>
    <w:p w14:paraId="4D74621B" w14:textId="77777777" w:rsidR="005937C0" w:rsidRDefault="005937C0">
      <w:pPr>
        <w:pStyle w:val="ListParagraph"/>
        <w:numPr>
          <w:ilvl w:val="1"/>
          <w:numId w:val="3"/>
        </w:numPr>
        <w:tabs>
          <w:tab w:val="left" w:pos="1092"/>
        </w:tabs>
        <w:kinsoku w:val="0"/>
        <w:overflowPunct w:val="0"/>
      </w:pPr>
      <w:r>
        <w:t>A copy of this</w:t>
      </w:r>
      <w:r>
        <w:rPr>
          <w:spacing w:val="-7"/>
        </w:rPr>
        <w:t xml:space="preserve"> </w:t>
      </w:r>
      <w:r>
        <w:t>RFP</w:t>
      </w:r>
    </w:p>
    <w:p w14:paraId="04E472B0" w14:textId="77777777" w:rsidR="005937C0" w:rsidRDefault="005937C0">
      <w:pPr>
        <w:pStyle w:val="ListParagraph"/>
        <w:numPr>
          <w:ilvl w:val="1"/>
          <w:numId w:val="3"/>
        </w:numPr>
        <w:tabs>
          <w:tab w:val="left" w:pos="1092"/>
        </w:tabs>
        <w:kinsoku w:val="0"/>
        <w:overflowPunct w:val="0"/>
      </w:pPr>
      <w:r>
        <w:t>A copy of the Form of Master Power Supply</w:t>
      </w:r>
      <w:r>
        <w:rPr>
          <w:spacing w:val="-9"/>
        </w:rPr>
        <w:t xml:space="preserve"> </w:t>
      </w:r>
      <w:r>
        <w:t>Agreement</w:t>
      </w:r>
    </w:p>
    <w:p w14:paraId="4B108B59" w14:textId="77777777" w:rsidR="005937C0" w:rsidRDefault="005937C0">
      <w:pPr>
        <w:pStyle w:val="ListParagraph"/>
        <w:numPr>
          <w:ilvl w:val="1"/>
          <w:numId w:val="3"/>
        </w:numPr>
        <w:tabs>
          <w:tab w:val="left" w:pos="1092"/>
        </w:tabs>
        <w:kinsoku w:val="0"/>
        <w:overflowPunct w:val="0"/>
      </w:pPr>
      <w:r>
        <w:t>A Bid</w:t>
      </w:r>
      <w:r>
        <w:rPr>
          <w:spacing w:val="-3"/>
        </w:rPr>
        <w:t xml:space="preserve"> </w:t>
      </w:r>
      <w:r>
        <w:t>Form.</w:t>
      </w:r>
    </w:p>
    <w:p w14:paraId="54BEC520" w14:textId="633CB648" w:rsidR="005937C0" w:rsidRPr="00CD6C23" w:rsidRDefault="005937C0">
      <w:pPr>
        <w:pStyle w:val="ListParagraph"/>
        <w:numPr>
          <w:ilvl w:val="1"/>
          <w:numId w:val="3"/>
        </w:numPr>
        <w:tabs>
          <w:tab w:val="left" w:pos="1092"/>
        </w:tabs>
        <w:kinsoku w:val="0"/>
        <w:overflowPunct w:val="0"/>
        <w:ind w:right="154"/>
      </w:pPr>
      <w:r>
        <w:t xml:space="preserve">Aggregate historical hourly </w:t>
      </w:r>
      <w:r>
        <w:rPr>
          <w:u w:val="single" w:color="000000"/>
        </w:rPr>
        <w:t xml:space="preserve">reconciled </w:t>
      </w:r>
      <w:r>
        <w:t xml:space="preserve">Basic Service load as measured at the low side of the PTF by customer group, for the period January, 2004 through </w:t>
      </w:r>
      <w:r w:rsidR="007565E7" w:rsidRPr="00576B21">
        <w:t>September</w:t>
      </w:r>
      <w:r w:rsidR="00C57A32" w:rsidRPr="00576B21">
        <w:t>,</w:t>
      </w:r>
      <w:r w:rsidR="00C57A32" w:rsidRPr="00D60CB0">
        <w:t xml:space="preserve"> </w:t>
      </w:r>
      <w:r w:rsidR="00317211" w:rsidRPr="00D60CB0">
        <w:t>2022</w:t>
      </w:r>
      <w:r>
        <w:t xml:space="preserve">, plus aggregate historical hourly </w:t>
      </w:r>
      <w:r>
        <w:rPr>
          <w:u w:val="single" w:color="000000"/>
        </w:rPr>
        <w:t xml:space="preserve">preliminary </w:t>
      </w:r>
      <w:r>
        <w:t xml:space="preserve">Basic Service load (including losses) by customer group, by distribution company, for the period </w:t>
      </w:r>
      <w:r w:rsidR="007565E7" w:rsidRPr="00576B21">
        <w:t>October</w:t>
      </w:r>
      <w:r w:rsidR="00317211" w:rsidRPr="00CD6C23">
        <w:t>, 2022</w:t>
      </w:r>
      <w:r w:rsidRPr="00CD6C23">
        <w:t xml:space="preserve"> - through </w:t>
      </w:r>
      <w:r w:rsidR="007565E7" w:rsidRPr="00576B21">
        <w:t>December</w:t>
      </w:r>
      <w:r w:rsidR="00317211" w:rsidRPr="00CD6C23">
        <w:t xml:space="preserve"> 2022.</w:t>
      </w:r>
    </w:p>
    <w:p w14:paraId="359D36C4" w14:textId="2601E4F8" w:rsidR="005937C0" w:rsidRDefault="005937C0">
      <w:pPr>
        <w:pStyle w:val="ListParagraph"/>
        <w:numPr>
          <w:ilvl w:val="1"/>
          <w:numId w:val="3"/>
        </w:numPr>
        <w:tabs>
          <w:tab w:val="left" w:pos="1092"/>
        </w:tabs>
        <w:kinsoku w:val="0"/>
        <w:overflowPunct w:val="0"/>
        <w:ind w:right="475"/>
      </w:pPr>
      <w:r>
        <w:t>Copies of monthly DOER reports illustrating the number of Basic Service and Competitive Supply customers enrolled and their energy consumption by load zone and rate</w:t>
      </w:r>
      <w:r>
        <w:rPr>
          <w:spacing w:val="-5"/>
        </w:rPr>
        <w:t xml:space="preserve"> </w:t>
      </w:r>
      <w:r>
        <w:t>schedule.</w:t>
      </w:r>
    </w:p>
    <w:p w14:paraId="6B4AC462" w14:textId="77777777" w:rsidR="005937C0" w:rsidRDefault="005937C0">
      <w:pPr>
        <w:pStyle w:val="BodyText"/>
        <w:kinsoku w:val="0"/>
        <w:overflowPunct w:val="0"/>
        <w:spacing w:before="10"/>
        <w:rPr>
          <w:sz w:val="23"/>
          <w:szCs w:val="23"/>
        </w:rPr>
      </w:pPr>
    </w:p>
    <w:p w14:paraId="2E5CD2DF" w14:textId="79A82C41" w:rsidR="005937C0" w:rsidRDefault="002E1994">
      <w:pPr>
        <w:pStyle w:val="BodyText"/>
        <w:kinsoku w:val="0"/>
        <w:overflowPunct w:val="0"/>
        <w:spacing w:before="1"/>
        <w:ind w:left="100" w:right="114"/>
        <w:jc w:val="both"/>
      </w:pPr>
      <w:r>
        <w:rPr>
          <w:spacing w:val="-3"/>
        </w:rPr>
        <w:t>NSTAR</w:t>
      </w:r>
      <w:r w:rsidR="005937C0">
        <w:rPr>
          <w:spacing w:val="-3"/>
        </w:rPr>
        <w:t xml:space="preserve"> </w:t>
      </w:r>
      <w:r w:rsidR="005937C0">
        <w:rPr>
          <w:spacing w:val="-4"/>
        </w:rPr>
        <w:t xml:space="preserve">cautions Suppliers </w:t>
      </w:r>
      <w:r w:rsidR="005937C0">
        <w:rPr>
          <w:spacing w:val="-3"/>
        </w:rPr>
        <w:t xml:space="preserve">that </w:t>
      </w:r>
      <w:r w:rsidR="005937C0">
        <w:rPr>
          <w:spacing w:val="-4"/>
        </w:rPr>
        <w:t xml:space="preserve">historical </w:t>
      </w:r>
      <w:r w:rsidR="005937C0">
        <w:rPr>
          <w:spacing w:val="-3"/>
        </w:rPr>
        <w:t xml:space="preserve">load data </w:t>
      </w:r>
      <w:r w:rsidR="005937C0">
        <w:t xml:space="preserve">is not a </w:t>
      </w:r>
      <w:r w:rsidR="005937C0">
        <w:rPr>
          <w:spacing w:val="-4"/>
        </w:rPr>
        <w:t xml:space="preserve">guarantee </w:t>
      </w:r>
      <w:r w:rsidR="005937C0">
        <w:t xml:space="preserve">of </w:t>
      </w:r>
      <w:r w:rsidR="005937C0">
        <w:rPr>
          <w:spacing w:val="-4"/>
        </w:rPr>
        <w:t xml:space="preserve">future </w:t>
      </w:r>
      <w:r w:rsidR="005937C0">
        <w:rPr>
          <w:spacing w:val="-3"/>
        </w:rPr>
        <w:t xml:space="preserve">load volumes. </w:t>
      </w:r>
      <w:r w:rsidR="005937C0">
        <w:rPr>
          <w:spacing w:val="-4"/>
        </w:rPr>
        <w:t xml:space="preserve">It </w:t>
      </w:r>
      <w:r w:rsidR="005937C0">
        <w:t xml:space="preserve">is </w:t>
      </w:r>
      <w:r w:rsidR="005937C0">
        <w:rPr>
          <w:spacing w:val="-4"/>
        </w:rPr>
        <w:t xml:space="preserve">understood </w:t>
      </w:r>
      <w:r w:rsidR="005937C0">
        <w:rPr>
          <w:spacing w:val="-3"/>
        </w:rPr>
        <w:t xml:space="preserve">and </w:t>
      </w:r>
      <w:r w:rsidR="005937C0">
        <w:rPr>
          <w:spacing w:val="-4"/>
        </w:rPr>
        <w:t xml:space="preserve">agreed </w:t>
      </w:r>
      <w:r w:rsidR="005937C0">
        <w:rPr>
          <w:spacing w:val="-3"/>
        </w:rPr>
        <w:t xml:space="preserve">that </w:t>
      </w:r>
      <w:r>
        <w:rPr>
          <w:spacing w:val="-3"/>
        </w:rPr>
        <w:t>NSTAR</w:t>
      </w:r>
      <w:r w:rsidR="005937C0">
        <w:rPr>
          <w:spacing w:val="-3"/>
        </w:rPr>
        <w:t xml:space="preserve"> shall have no liability </w:t>
      </w:r>
      <w:r w:rsidR="005937C0">
        <w:t xml:space="preserve">or </w:t>
      </w:r>
      <w:r w:rsidR="005937C0">
        <w:rPr>
          <w:spacing w:val="-4"/>
        </w:rPr>
        <w:t xml:space="preserve">responsibility </w:t>
      </w:r>
      <w:r w:rsidR="005937C0">
        <w:t xml:space="preserve">to any entity </w:t>
      </w:r>
      <w:r w:rsidR="005937C0">
        <w:rPr>
          <w:spacing w:val="-3"/>
        </w:rPr>
        <w:t xml:space="preserve">resulting from </w:t>
      </w:r>
      <w:r w:rsidR="005937C0">
        <w:t xml:space="preserve">the use or </w:t>
      </w:r>
      <w:r w:rsidR="005937C0">
        <w:rPr>
          <w:spacing w:val="-4"/>
        </w:rPr>
        <w:t xml:space="preserve">reliance </w:t>
      </w:r>
      <w:r w:rsidR="005937C0">
        <w:rPr>
          <w:spacing w:val="-3"/>
        </w:rPr>
        <w:t xml:space="preserve">upon </w:t>
      </w:r>
      <w:r w:rsidR="005937C0">
        <w:t xml:space="preserve">any </w:t>
      </w:r>
      <w:r w:rsidR="005937C0">
        <w:rPr>
          <w:spacing w:val="-3"/>
        </w:rPr>
        <w:t xml:space="preserve">such information. </w:t>
      </w:r>
      <w:r w:rsidR="005937C0">
        <w:t xml:space="preserve">Suppliers are responsible for forecasting their obligations on an hourly, daily, and monthly basis. However, </w:t>
      </w:r>
      <w:r>
        <w:t>NSTAR</w:t>
      </w:r>
      <w:r w:rsidR="005937C0">
        <w:t xml:space="preserve"> will provide Suppliers with certain information to facilitate the projection of load requirements. Such data includes the history of energy and peak Basic Service load, with periodic updates to such information.</w:t>
      </w:r>
    </w:p>
    <w:p w14:paraId="43B6AD27" w14:textId="77777777" w:rsidR="00D60CB0" w:rsidRDefault="00D60CB0">
      <w:pPr>
        <w:pStyle w:val="BodyText"/>
        <w:kinsoku w:val="0"/>
        <w:overflowPunct w:val="0"/>
        <w:spacing w:before="1"/>
        <w:ind w:left="100" w:right="114"/>
        <w:jc w:val="both"/>
      </w:pPr>
    </w:p>
    <w:p w14:paraId="3A1284D0" w14:textId="77777777" w:rsidR="005937C0" w:rsidRDefault="005937C0">
      <w:pPr>
        <w:pStyle w:val="BodyText"/>
        <w:kinsoku w:val="0"/>
        <w:overflowPunct w:val="0"/>
      </w:pPr>
    </w:p>
    <w:p w14:paraId="4106C91A" w14:textId="21E1C17C" w:rsidR="00660832" w:rsidRDefault="005937C0" w:rsidP="007F04F8">
      <w:pPr>
        <w:pStyle w:val="BodyText"/>
        <w:kinsoku w:val="0"/>
        <w:overflowPunct w:val="0"/>
        <w:ind w:left="100" w:right="110"/>
        <w:jc w:val="both"/>
      </w:pPr>
      <w:r>
        <w:rPr>
          <w:spacing w:val="-3"/>
        </w:rPr>
        <w:t xml:space="preserve">Suppliers </w:t>
      </w:r>
      <w:r>
        <w:t xml:space="preserve">may not </w:t>
      </w:r>
      <w:r>
        <w:rPr>
          <w:spacing w:val="-3"/>
        </w:rPr>
        <w:t xml:space="preserve">limit the amount </w:t>
      </w:r>
      <w:r>
        <w:t xml:space="preserve">of </w:t>
      </w:r>
      <w:r>
        <w:rPr>
          <w:spacing w:val="-3"/>
        </w:rPr>
        <w:t xml:space="preserve">supply that </w:t>
      </w:r>
      <w:r>
        <w:t xml:space="preserve">may or must be </w:t>
      </w:r>
      <w:r>
        <w:rPr>
          <w:spacing w:val="-3"/>
        </w:rPr>
        <w:t xml:space="preserve">purchased </w:t>
      </w:r>
      <w:r>
        <w:t xml:space="preserve">by </w:t>
      </w:r>
      <w:r w:rsidR="002E1994">
        <w:t>NSTAR</w:t>
      </w:r>
      <w:r>
        <w:t xml:space="preserve"> in </w:t>
      </w:r>
      <w:r>
        <w:rPr>
          <w:spacing w:val="-3"/>
        </w:rPr>
        <w:t>each tranche,</w:t>
      </w:r>
      <w:r>
        <w:rPr>
          <w:spacing w:val="-8"/>
        </w:rPr>
        <w:t xml:space="preserve"> </w:t>
      </w:r>
      <w:r>
        <w:rPr>
          <w:spacing w:val="-3"/>
        </w:rPr>
        <w:t>but</w:t>
      </w:r>
      <w:r>
        <w:rPr>
          <w:spacing w:val="-8"/>
        </w:rPr>
        <w:t xml:space="preserve"> </w:t>
      </w:r>
      <w:r>
        <w:t>may</w:t>
      </w:r>
      <w:r>
        <w:rPr>
          <w:spacing w:val="-14"/>
        </w:rPr>
        <w:t xml:space="preserve"> </w:t>
      </w:r>
      <w:r>
        <w:rPr>
          <w:spacing w:val="-3"/>
        </w:rPr>
        <w:t>elect</w:t>
      </w:r>
      <w:r>
        <w:rPr>
          <w:spacing w:val="-8"/>
        </w:rPr>
        <w:t xml:space="preserve"> </w:t>
      </w:r>
      <w:r>
        <w:t>to</w:t>
      </w:r>
      <w:r>
        <w:rPr>
          <w:spacing w:val="-10"/>
        </w:rPr>
        <w:t xml:space="preserve"> </w:t>
      </w:r>
      <w:r>
        <w:t>bid</w:t>
      </w:r>
      <w:r>
        <w:rPr>
          <w:spacing w:val="-8"/>
        </w:rPr>
        <w:t xml:space="preserve"> </w:t>
      </w:r>
      <w:r>
        <w:t>only</w:t>
      </w:r>
      <w:r>
        <w:rPr>
          <w:spacing w:val="-14"/>
        </w:rPr>
        <w:t xml:space="preserve"> </w:t>
      </w:r>
      <w:r>
        <w:rPr>
          <w:spacing w:val="-3"/>
        </w:rPr>
        <w:t>specific</w:t>
      </w:r>
      <w:r>
        <w:rPr>
          <w:spacing w:val="-8"/>
        </w:rPr>
        <w:t xml:space="preserve"> </w:t>
      </w:r>
      <w:r>
        <w:rPr>
          <w:spacing w:val="-3"/>
        </w:rPr>
        <w:t>tranches</w:t>
      </w:r>
      <w:r>
        <w:rPr>
          <w:spacing w:val="-9"/>
        </w:rPr>
        <w:t xml:space="preserve"> </w:t>
      </w:r>
      <w:r>
        <w:t>of</w:t>
      </w:r>
      <w:r>
        <w:rPr>
          <w:spacing w:val="-8"/>
        </w:rPr>
        <w:t xml:space="preserve"> </w:t>
      </w:r>
      <w:r>
        <w:t>the</w:t>
      </w:r>
      <w:r>
        <w:rPr>
          <w:spacing w:val="-8"/>
        </w:rPr>
        <w:t xml:space="preserve"> </w:t>
      </w:r>
      <w:r>
        <w:rPr>
          <w:spacing w:val="-3"/>
        </w:rPr>
        <w:t>load</w:t>
      </w:r>
      <w:r>
        <w:rPr>
          <w:spacing w:val="-8"/>
        </w:rPr>
        <w:t xml:space="preserve"> </w:t>
      </w:r>
      <w:r>
        <w:t>if</w:t>
      </w:r>
      <w:r>
        <w:rPr>
          <w:spacing w:val="-10"/>
        </w:rPr>
        <w:t xml:space="preserve"> </w:t>
      </w:r>
      <w:r>
        <w:t>the</w:t>
      </w:r>
      <w:r>
        <w:rPr>
          <w:spacing w:val="-8"/>
        </w:rPr>
        <w:t xml:space="preserve"> </w:t>
      </w:r>
      <w:r>
        <w:rPr>
          <w:spacing w:val="-3"/>
        </w:rPr>
        <w:t>Supplier</w:t>
      </w:r>
      <w:r>
        <w:rPr>
          <w:spacing w:val="-10"/>
        </w:rPr>
        <w:t xml:space="preserve"> </w:t>
      </w:r>
      <w:r>
        <w:t>is</w:t>
      </w:r>
      <w:r>
        <w:rPr>
          <w:spacing w:val="-8"/>
        </w:rPr>
        <w:t xml:space="preserve"> </w:t>
      </w:r>
      <w:r>
        <w:rPr>
          <w:spacing w:val="-3"/>
        </w:rPr>
        <w:t>willing</w:t>
      </w:r>
      <w:r>
        <w:rPr>
          <w:spacing w:val="-10"/>
        </w:rPr>
        <w:t xml:space="preserve"> </w:t>
      </w:r>
      <w:r>
        <w:t>to</w:t>
      </w:r>
      <w:r>
        <w:rPr>
          <w:spacing w:val="-8"/>
        </w:rPr>
        <w:t xml:space="preserve"> </w:t>
      </w:r>
      <w:r>
        <w:rPr>
          <w:spacing w:val="-3"/>
        </w:rPr>
        <w:t>serve</w:t>
      </w:r>
      <w:r>
        <w:rPr>
          <w:spacing w:val="-8"/>
        </w:rPr>
        <w:t xml:space="preserve"> </w:t>
      </w:r>
      <w:r>
        <w:t>only</w:t>
      </w:r>
      <w:r w:rsidR="00D60CB0">
        <w:t xml:space="preserve"> particular customer groups or load zone</w:t>
      </w:r>
      <w:r w:rsidR="00073DB8">
        <w:t>.</w:t>
      </w:r>
    </w:p>
    <w:p w14:paraId="3C5DB141" w14:textId="77777777" w:rsidR="005937C0" w:rsidRDefault="005937C0">
      <w:pPr>
        <w:pStyle w:val="BodyText"/>
        <w:kinsoku w:val="0"/>
        <w:overflowPunct w:val="0"/>
        <w:spacing w:before="4"/>
        <w:rPr>
          <w:sz w:val="21"/>
          <w:szCs w:val="21"/>
        </w:rPr>
      </w:pPr>
    </w:p>
    <w:p w14:paraId="7165D70A" w14:textId="77777777" w:rsidR="005937C0" w:rsidRDefault="005937C0">
      <w:pPr>
        <w:pStyle w:val="Heading2"/>
        <w:numPr>
          <w:ilvl w:val="0"/>
          <w:numId w:val="3"/>
        </w:numPr>
        <w:tabs>
          <w:tab w:val="left" w:pos="841"/>
        </w:tabs>
        <w:kinsoku w:val="0"/>
        <w:overflowPunct w:val="0"/>
        <w:rPr>
          <w:spacing w:val="-4"/>
        </w:rPr>
      </w:pPr>
      <w:r>
        <w:rPr>
          <w:spacing w:val="-4"/>
        </w:rPr>
        <w:t>Proposals</w:t>
      </w:r>
    </w:p>
    <w:p w14:paraId="6AF77EF6" w14:textId="77777777" w:rsidR="005937C0" w:rsidRDefault="005937C0">
      <w:pPr>
        <w:pStyle w:val="BodyText"/>
        <w:kinsoku w:val="0"/>
        <w:overflowPunct w:val="0"/>
        <w:spacing w:before="6"/>
        <w:rPr>
          <w:b/>
          <w:bCs/>
          <w:sz w:val="23"/>
          <w:szCs w:val="23"/>
        </w:rPr>
      </w:pPr>
    </w:p>
    <w:p w14:paraId="33CE8599" w14:textId="54E0B91F" w:rsidR="005937C0" w:rsidRDefault="005937C0" w:rsidP="00303045">
      <w:pPr>
        <w:pStyle w:val="BodyText"/>
        <w:kinsoku w:val="0"/>
        <w:overflowPunct w:val="0"/>
        <w:ind w:left="120" w:right="112"/>
        <w:jc w:val="both"/>
      </w:pPr>
      <w:r>
        <w:t xml:space="preserve">Each proposal must be </w:t>
      </w:r>
      <w:r>
        <w:rPr>
          <w:spacing w:val="-3"/>
        </w:rPr>
        <w:t xml:space="preserve">approved </w:t>
      </w:r>
      <w:r>
        <w:t xml:space="preserve">by an </w:t>
      </w:r>
      <w:r>
        <w:rPr>
          <w:spacing w:val="-3"/>
        </w:rPr>
        <w:t xml:space="preserve">authorized </w:t>
      </w:r>
      <w:r w:rsidR="00660832">
        <w:rPr>
          <w:spacing w:val="-3"/>
        </w:rPr>
        <w:t xml:space="preserve">representative </w:t>
      </w:r>
      <w:r>
        <w:t xml:space="preserve">of </w:t>
      </w:r>
      <w:r>
        <w:rPr>
          <w:spacing w:val="-3"/>
        </w:rPr>
        <w:t xml:space="preserve">the </w:t>
      </w:r>
      <w:r>
        <w:rPr>
          <w:spacing w:val="-4"/>
        </w:rPr>
        <w:t xml:space="preserve">Supplier, </w:t>
      </w:r>
      <w:r>
        <w:t xml:space="preserve">containing the bid price information required in the Bid Form, and submitted electronically to </w:t>
      </w:r>
      <w:r w:rsidR="002E1994">
        <w:t>NSTAR</w:t>
      </w:r>
      <w:r>
        <w:t xml:space="preserve">. Suppliers must have an executed MPSA and demonstrate an ability to comply with </w:t>
      </w:r>
      <w:r w:rsidR="002E1994">
        <w:t>NSTAR</w:t>
      </w:r>
      <w:r>
        <w:t xml:space="preserve">’s financial assurance requirements prior to submitting a proposal. </w:t>
      </w:r>
      <w:r>
        <w:rPr>
          <w:spacing w:val="-3"/>
        </w:rPr>
        <w:t xml:space="preserve">In </w:t>
      </w:r>
      <w:r>
        <w:t xml:space="preserve">addition, proposals should contain explanatory, descriptive and/or supporting materials as necessary. Each proposal must conform to the requirements of Section “VII. Terms and Conditions” below, and must specify in the Bid Form the price at which the Supplier will provide </w:t>
      </w:r>
      <w:r>
        <w:rPr>
          <w:spacing w:val="-3"/>
        </w:rPr>
        <w:t xml:space="preserve">Basic </w:t>
      </w:r>
      <w:r>
        <w:t xml:space="preserve">Service for each customer group and load zone.  Proposals shall be stated on an </w:t>
      </w:r>
      <w:r>
        <w:rPr>
          <w:spacing w:val="-3"/>
        </w:rPr>
        <w:t xml:space="preserve">“as-delivered” energy basis </w:t>
      </w:r>
      <w:r>
        <w:t xml:space="preserve">with </w:t>
      </w:r>
      <w:r>
        <w:rPr>
          <w:spacing w:val="-3"/>
        </w:rPr>
        <w:t xml:space="preserve">prices stated </w:t>
      </w:r>
      <w:r>
        <w:t>on a</w:t>
      </w:r>
      <w:r>
        <w:rPr>
          <w:spacing w:val="-23"/>
        </w:rPr>
        <w:t xml:space="preserve"> </w:t>
      </w:r>
      <w:r>
        <w:rPr>
          <w:spacing w:val="-3"/>
        </w:rPr>
        <w:t>fixed</w:t>
      </w:r>
      <w:r w:rsidR="00E67DDF">
        <w:rPr>
          <w:spacing w:val="-3"/>
        </w:rPr>
        <w:t xml:space="preserve"> </w:t>
      </w:r>
      <w:r>
        <w:rPr>
          <w:spacing w:val="-3"/>
        </w:rPr>
        <w:t xml:space="preserve">$/MWH basis. Prices </w:t>
      </w:r>
      <w:r>
        <w:t xml:space="preserve">may vary by calendar month, but must be uniform for the entire calendar month and cover the entire Delivery Term of the tranche selected by the Supplier. In addition, prices may not contain demand components or vary by time-of-use within a calendar month. </w:t>
      </w:r>
      <w:r>
        <w:rPr>
          <w:spacing w:val="-3"/>
        </w:rPr>
        <w:t xml:space="preserve">Proposals that contain </w:t>
      </w:r>
      <w:r>
        <w:rPr>
          <w:spacing w:val="-4"/>
        </w:rPr>
        <w:t xml:space="preserve">restrictions </w:t>
      </w:r>
      <w:r>
        <w:rPr>
          <w:spacing w:val="-3"/>
        </w:rPr>
        <w:t xml:space="preserve">on the amount </w:t>
      </w:r>
      <w:r>
        <w:t xml:space="preserve">of </w:t>
      </w:r>
      <w:r>
        <w:rPr>
          <w:spacing w:val="-3"/>
        </w:rPr>
        <w:t xml:space="preserve">power supply </w:t>
      </w:r>
      <w:r>
        <w:t xml:space="preserve">in any </w:t>
      </w:r>
      <w:r>
        <w:rPr>
          <w:spacing w:val="-3"/>
        </w:rPr>
        <w:t xml:space="preserve">tranche, </w:t>
      </w:r>
      <w:r>
        <w:t xml:space="preserve">or any </w:t>
      </w:r>
      <w:r>
        <w:rPr>
          <w:spacing w:val="-3"/>
        </w:rPr>
        <w:t>other</w:t>
      </w:r>
      <w:r>
        <w:rPr>
          <w:spacing w:val="54"/>
        </w:rPr>
        <w:t xml:space="preserve"> </w:t>
      </w:r>
      <w:r>
        <w:rPr>
          <w:spacing w:val="-3"/>
        </w:rPr>
        <w:t xml:space="preserve">conditions other than </w:t>
      </w:r>
      <w:r>
        <w:t xml:space="preserve">as </w:t>
      </w:r>
      <w:r>
        <w:rPr>
          <w:spacing w:val="-3"/>
        </w:rPr>
        <w:t xml:space="preserve">expressly permitted </w:t>
      </w:r>
      <w:r>
        <w:rPr>
          <w:spacing w:val="-4"/>
        </w:rPr>
        <w:t xml:space="preserve">herein, </w:t>
      </w:r>
      <w:r>
        <w:rPr>
          <w:spacing w:val="-3"/>
        </w:rPr>
        <w:t xml:space="preserve">shall </w:t>
      </w:r>
      <w:r>
        <w:t xml:space="preserve">be </w:t>
      </w:r>
      <w:r>
        <w:rPr>
          <w:spacing w:val="-4"/>
        </w:rPr>
        <w:t>rejected.</w:t>
      </w:r>
      <w:r>
        <w:rPr>
          <w:spacing w:val="-4"/>
          <w:position w:val="11"/>
          <w:sz w:val="16"/>
          <w:szCs w:val="16"/>
        </w:rPr>
        <w:t xml:space="preserve">3 </w:t>
      </w:r>
      <w:r>
        <w:t xml:space="preserve">Suppliers shall specify a price for each customer group </w:t>
      </w:r>
      <w:r w:rsidR="00E67DDF">
        <w:t xml:space="preserve">tranche </w:t>
      </w:r>
      <w:r>
        <w:t>on which it</w:t>
      </w:r>
      <w:r>
        <w:rPr>
          <w:spacing w:val="-6"/>
        </w:rPr>
        <w:t xml:space="preserve"> </w:t>
      </w:r>
      <w:r>
        <w:t>bids</w:t>
      </w:r>
      <w:r w:rsidR="00E67DDF">
        <w:t>.</w:t>
      </w:r>
    </w:p>
    <w:p w14:paraId="14E81D85" w14:textId="77777777" w:rsidR="005937C0" w:rsidRDefault="005937C0">
      <w:pPr>
        <w:pStyle w:val="BodyText"/>
        <w:kinsoku w:val="0"/>
        <w:overflowPunct w:val="0"/>
        <w:spacing w:before="8"/>
        <w:rPr>
          <w:sz w:val="23"/>
          <w:szCs w:val="23"/>
        </w:rPr>
      </w:pPr>
    </w:p>
    <w:p w14:paraId="27C1301D" w14:textId="77777777" w:rsidR="005937C0" w:rsidRDefault="005937C0">
      <w:pPr>
        <w:pStyle w:val="BodyText"/>
        <w:kinsoku w:val="0"/>
        <w:overflowPunct w:val="0"/>
        <w:ind w:left="120" w:right="113"/>
        <w:jc w:val="both"/>
      </w:pPr>
      <w:r>
        <w:t>An authorized officer or other authorized representative of the Supplier certifies by its submission of its bid that: the Supplier has reviewed the RFP and all attachments and has investigated and informed itself with respect to all matters pertinent to the RFP and its proposal; the Supplier’s proposal is submitted in compliance with all applicable federal, state and local  laws and regulations, including antitrust and anti-corruption laws; and, the Supplier is bidding independently and that it has no knowledge of the substance of any proposal being submitted by another party in response to this RFP. Violation of any of the above requirements may be reported to the appropriate government</w:t>
      </w:r>
      <w:r>
        <w:rPr>
          <w:spacing w:val="-8"/>
        </w:rPr>
        <w:t xml:space="preserve"> </w:t>
      </w:r>
      <w:r>
        <w:t>authorities.</w:t>
      </w:r>
    </w:p>
    <w:p w14:paraId="395F963D" w14:textId="77777777" w:rsidR="005937C0" w:rsidRDefault="005937C0">
      <w:pPr>
        <w:pStyle w:val="BodyText"/>
        <w:kinsoku w:val="0"/>
        <w:overflowPunct w:val="0"/>
        <w:spacing w:before="2"/>
      </w:pPr>
    </w:p>
    <w:p w14:paraId="23136380" w14:textId="77777777" w:rsidR="005937C0" w:rsidRDefault="005937C0">
      <w:pPr>
        <w:pStyle w:val="Heading2"/>
        <w:numPr>
          <w:ilvl w:val="0"/>
          <w:numId w:val="3"/>
        </w:numPr>
        <w:tabs>
          <w:tab w:val="left" w:pos="841"/>
        </w:tabs>
        <w:kinsoku w:val="0"/>
        <w:overflowPunct w:val="0"/>
        <w:rPr>
          <w:spacing w:val="-3"/>
        </w:rPr>
      </w:pPr>
      <w:r>
        <w:rPr>
          <w:spacing w:val="-4"/>
        </w:rPr>
        <w:t xml:space="preserve">Terms </w:t>
      </w:r>
      <w:r>
        <w:t>and</w:t>
      </w:r>
      <w:r>
        <w:rPr>
          <w:spacing w:val="-9"/>
        </w:rPr>
        <w:t xml:space="preserve"> </w:t>
      </w:r>
      <w:r>
        <w:rPr>
          <w:spacing w:val="-3"/>
        </w:rPr>
        <w:t>Conditions</w:t>
      </w:r>
    </w:p>
    <w:p w14:paraId="39DCE7F6" w14:textId="77777777" w:rsidR="005937C0" w:rsidRDefault="005937C0">
      <w:pPr>
        <w:pStyle w:val="BodyText"/>
        <w:kinsoku w:val="0"/>
        <w:overflowPunct w:val="0"/>
        <w:spacing w:before="7"/>
        <w:rPr>
          <w:b/>
          <w:bCs/>
          <w:sz w:val="23"/>
          <w:szCs w:val="23"/>
        </w:rPr>
      </w:pPr>
    </w:p>
    <w:p w14:paraId="6ABBA6A0" w14:textId="28E21A38" w:rsidR="005937C0" w:rsidRDefault="005937C0">
      <w:pPr>
        <w:pStyle w:val="BodyText"/>
        <w:kinsoku w:val="0"/>
        <w:overflowPunct w:val="0"/>
        <w:ind w:left="120" w:right="113"/>
        <w:jc w:val="both"/>
      </w:pPr>
      <w:r>
        <w:t xml:space="preserve">All proposals shall constitute an offer to sell </w:t>
      </w:r>
      <w:r w:rsidR="002E1994">
        <w:t>NSTAR</w:t>
      </w:r>
      <w:r>
        <w:t xml:space="preserve"> Basic Service supply to the applicable customer groups and load zones</w:t>
      </w:r>
      <w:r w:rsidR="00F51961">
        <w:t>.  All proposals</w:t>
      </w:r>
      <w:r>
        <w:t xml:space="preserve"> shall be required to be </w:t>
      </w:r>
      <w:r w:rsidR="00F51961">
        <w:t xml:space="preserve">received by </w:t>
      </w:r>
      <w:r w:rsidR="002E1994">
        <w:t>NSTAR</w:t>
      </w:r>
      <w:r>
        <w:t xml:space="preserve"> no later than 10:</w:t>
      </w:r>
      <w:r w:rsidR="009E4526">
        <w:t>0</w:t>
      </w:r>
      <w:r>
        <w:t>0 A.M.</w:t>
      </w:r>
      <w:r w:rsidR="002B04B5">
        <w:t xml:space="preserve"> EPT</w:t>
      </w:r>
      <w:r>
        <w:t xml:space="preserve"> on </w:t>
      </w:r>
      <w:r w:rsidR="000F6170">
        <w:t xml:space="preserve">Tuesday, </w:t>
      </w:r>
      <w:r w:rsidR="007565E7">
        <w:t>February 7</w:t>
      </w:r>
      <w:r w:rsidR="0090436D">
        <w:t xml:space="preserve">, </w:t>
      </w:r>
      <w:r w:rsidR="007565E7">
        <w:t xml:space="preserve">2023 </w:t>
      </w:r>
      <w:r>
        <w:t xml:space="preserve">and </w:t>
      </w:r>
      <w:r w:rsidR="00F51961">
        <w:t xml:space="preserve">must be </w:t>
      </w:r>
      <w:r>
        <w:t>held open until the earlier of 3</w:t>
      </w:r>
      <w:r w:rsidR="002B04B5">
        <w:t>:30</w:t>
      </w:r>
      <w:r>
        <w:t xml:space="preserve"> P.M. EPT on </w:t>
      </w:r>
      <w:r w:rsidR="000F6170">
        <w:t xml:space="preserve">Tuesday, </w:t>
      </w:r>
      <w:r w:rsidR="00C67D36">
        <w:t>February 7</w:t>
      </w:r>
      <w:r w:rsidR="0090436D">
        <w:t xml:space="preserve">, </w:t>
      </w:r>
      <w:r w:rsidR="00C67D36">
        <w:t xml:space="preserve">2023 </w:t>
      </w:r>
      <w:r>
        <w:t xml:space="preserve">or the date and time at which such offer is either accepted or rejected by </w:t>
      </w:r>
      <w:r w:rsidR="002E1994">
        <w:t>NSTAR</w:t>
      </w:r>
      <w:r>
        <w:t xml:space="preserve">. Pricing or other terms contained in </w:t>
      </w:r>
      <w:r w:rsidR="00F51961">
        <w:t xml:space="preserve">a proposal </w:t>
      </w:r>
      <w:r>
        <w:t xml:space="preserve">may not be changed or withdrawn during this period. </w:t>
      </w:r>
      <w:r w:rsidR="002E1994">
        <w:t>NSTAR</w:t>
      </w:r>
      <w:r>
        <w:t xml:space="preserve"> is not required to consider submissions received after the 10:</w:t>
      </w:r>
      <w:r w:rsidR="009E4526">
        <w:t>0</w:t>
      </w:r>
      <w:r>
        <w:t>0 A.M.</w:t>
      </w:r>
      <w:r w:rsidR="002B04B5">
        <w:t xml:space="preserve"> EPT</w:t>
      </w:r>
      <w:r>
        <w:t xml:space="preserve"> deadline.</w:t>
      </w:r>
    </w:p>
    <w:p w14:paraId="3BF4354C" w14:textId="77777777" w:rsidR="005937C0" w:rsidRDefault="005937C0">
      <w:pPr>
        <w:pStyle w:val="BodyText"/>
        <w:kinsoku w:val="0"/>
        <w:overflowPunct w:val="0"/>
        <w:rPr>
          <w:sz w:val="20"/>
          <w:szCs w:val="20"/>
        </w:rPr>
      </w:pPr>
    </w:p>
    <w:p w14:paraId="22AD710A" w14:textId="77777777" w:rsidR="005937C0" w:rsidRDefault="005937C0">
      <w:pPr>
        <w:pStyle w:val="BodyText"/>
        <w:kinsoku w:val="0"/>
        <w:overflowPunct w:val="0"/>
        <w:rPr>
          <w:sz w:val="20"/>
          <w:szCs w:val="20"/>
        </w:rPr>
      </w:pPr>
    </w:p>
    <w:p w14:paraId="72D64A99" w14:textId="78D037D2" w:rsidR="005937C0" w:rsidRDefault="00B72E2A">
      <w:pPr>
        <w:pStyle w:val="BodyText"/>
        <w:kinsoku w:val="0"/>
        <w:overflowPunct w:val="0"/>
        <w:spacing w:before="11"/>
        <w:rPr>
          <w:sz w:val="11"/>
          <w:szCs w:val="11"/>
        </w:rPr>
      </w:pPr>
      <w:r>
        <w:rPr>
          <w:noProof/>
        </w:rPr>
        <mc:AlternateContent>
          <mc:Choice Requires="wps">
            <w:drawing>
              <wp:anchor distT="0" distB="0" distL="0" distR="0" simplePos="0" relativeHeight="251657728" behindDoc="0" locked="0" layoutInCell="0" allowOverlap="1" wp14:anchorId="7AA14424" wp14:editId="32AED939">
                <wp:simplePos x="0" y="0"/>
                <wp:positionH relativeFrom="page">
                  <wp:posOffset>914400</wp:posOffset>
                </wp:positionH>
                <wp:positionV relativeFrom="paragraph">
                  <wp:posOffset>114935</wp:posOffset>
                </wp:positionV>
                <wp:extent cx="1828800" cy="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DABE" id="Freeform 4" o:spid="_x0000_s1026" style="position:absolute;margin-left:1in;margin-top:9.05pt;width:2in;height:0;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" o:allowincell="f" path="m,l2881,e" filled="f" strokeweight=".48pt">
                <v:path arrowok="t" o:connecttype="custom" o:connectlocs="0,0;1828800,0" o:connectangles="0,0"/>
                <w10:wrap type="topAndBottom" anchorx="page"/>
              </v:shape>
            </w:pict>
          </mc:Fallback>
        </mc:AlternateContent>
      </w:r>
    </w:p>
    <w:p w14:paraId="21F8B1BE" w14:textId="77777777" w:rsidR="005937C0" w:rsidRDefault="005937C0">
      <w:pPr>
        <w:pStyle w:val="BodyText"/>
        <w:kinsoku w:val="0"/>
        <w:overflowPunct w:val="0"/>
        <w:spacing w:before="79" w:line="249" w:lineRule="auto"/>
        <w:ind w:left="120" w:right="331"/>
        <w:rPr>
          <w:sz w:val="20"/>
          <w:szCs w:val="20"/>
        </w:rPr>
      </w:pPr>
      <w:r>
        <w:rPr>
          <w:position w:val="8"/>
          <w:sz w:val="12"/>
          <w:szCs w:val="12"/>
        </w:rPr>
        <w:t xml:space="preserve">3 </w:t>
      </w:r>
      <w:r>
        <w:rPr>
          <w:sz w:val="20"/>
          <w:szCs w:val="20"/>
        </w:rPr>
        <w:t xml:space="preserve">For example, a Supplier offering to supply the </w:t>
      </w:r>
      <w:r w:rsidR="0093770C">
        <w:rPr>
          <w:sz w:val="20"/>
          <w:szCs w:val="20"/>
        </w:rPr>
        <w:t>Industrial</w:t>
      </w:r>
      <w:r>
        <w:rPr>
          <w:sz w:val="20"/>
          <w:szCs w:val="20"/>
        </w:rPr>
        <w:t xml:space="preserve"> customer group must agree to supply a fixed  percentage of the needs of that group. The Supplier may not offer to serve a fixed percentage of the </w:t>
      </w:r>
      <w:r w:rsidR="0093770C">
        <w:rPr>
          <w:sz w:val="20"/>
          <w:szCs w:val="20"/>
        </w:rPr>
        <w:t>Industrial</w:t>
      </w:r>
      <w:r>
        <w:rPr>
          <w:sz w:val="20"/>
          <w:szCs w:val="20"/>
        </w:rPr>
        <w:t xml:space="preserve"> customer group with the condition that the amount of service purchased does not exceed a specified MW level in any given</w:t>
      </w:r>
      <w:r>
        <w:rPr>
          <w:spacing w:val="12"/>
          <w:sz w:val="20"/>
          <w:szCs w:val="20"/>
        </w:rPr>
        <w:t xml:space="preserve"> </w:t>
      </w:r>
      <w:r>
        <w:rPr>
          <w:sz w:val="20"/>
          <w:szCs w:val="20"/>
        </w:rPr>
        <w:t>hour.</w:t>
      </w:r>
    </w:p>
    <w:p w14:paraId="5CC777B3" w14:textId="77777777" w:rsidR="005937C0" w:rsidRDefault="005937C0">
      <w:pPr>
        <w:pStyle w:val="BodyText"/>
        <w:kinsoku w:val="0"/>
        <w:overflowPunct w:val="0"/>
        <w:spacing w:before="79" w:line="249" w:lineRule="auto"/>
        <w:ind w:left="120" w:right="331"/>
        <w:rPr>
          <w:sz w:val="20"/>
          <w:szCs w:val="20"/>
        </w:rPr>
        <w:sectPr w:rsidR="005937C0">
          <w:pgSz w:w="12240" w:h="15840"/>
          <w:pgMar w:top="1300" w:right="1320" w:bottom="940" w:left="1320" w:header="0" w:footer="746" w:gutter="0"/>
          <w:cols w:space="720" w:equalWidth="0">
            <w:col w:w="9600"/>
          </w:cols>
          <w:noEndnote/>
        </w:sectPr>
      </w:pPr>
    </w:p>
    <w:p w14:paraId="6B47F846" w14:textId="2ECE80E6" w:rsidR="005937C0" w:rsidRDefault="005937C0">
      <w:pPr>
        <w:pStyle w:val="BodyText"/>
        <w:kinsoku w:val="0"/>
        <w:overflowPunct w:val="0"/>
        <w:spacing w:before="74"/>
        <w:ind w:left="100" w:right="111"/>
        <w:jc w:val="both"/>
        <w:rPr>
          <w:spacing w:val="-3"/>
        </w:rPr>
      </w:pPr>
      <w:r>
        <w:rPr>
          <w:spacing w:val="-3"/>
        </w:rPr>
        <w:t xml:space="preserve">Each winning Supplier </w:t>
      </w:r>
      <w:r>
        <w:rPr>
          <w:spacing w:val="-4"/>
        </w:rPr>
        <w:t xml:space="preserve">selected </w:t>
      </w:r>
      <w:r>
        <w:t xml:space="preserve">by </w:t>
      </w:r>
      <w:r w:rsidR="002E1994">
        <w:t>NSTAR</w:t>
      </w:r>
      <w:r>
        <w:t xml:space="preserve"> </w:t>
      </w:r>
      <w:r>
        <w:rPr>
          <w:spacing w:val="-3"/>
        </w:rPr>
        <w:t xml:space="preserve">will provide Basic Service to </w:t>
      </w:r>
      <w:r w:rsidR="002E1994">
        <w:rPr>
          <w:spacing w:val="-3"/>
        </w:rPr>
        <w:t>NSTAR</w:t>
      </w:r>
      <w:r>
        <w:rPr>
          <w:spacing w:val="-3"/>
        </w:rPr>
        <w:t xml:space="preserve"> in </w:t>
      </w:r>
      <w:r>
        <w:rPr>
          <w:spacing w:val="-4"/>
        </w:rPr>
        <w:t xml:space="preserve">accordance </w:t>
      </w:r>
      <w:r>
        <w:t xml:space="preserve">with the </w:t>
      </w:r>
      <w:r>
        <w:rPr>
          <w:spacing w:val="-3"/>
        </w:rPr>
        <w:t xml:space="preserve">terms and </w:t>
      </w:r>
      <w:r>
        <w:rPr>
          <w:spacing w:val="-4"/>
        </w:rPr>
        <w:t xml:space="preserve">conditions </w:t>
      </w:r>
      <w:r>
        <w:t xml:space="preserve">of the </w:t>
      </w:r>
      <w:r>
        <w:rPr>
          <w:spacing w:val="-3"/>
        </w:rPr>
        <w:t xml:space="preserve">MPSA. All Suppliers are required </w:t>
      </w:r>
      <w:r>
        <w:t xml:space="preserve">to </w:t>
      </w:r>
      <w:r>
        <w:rPr>
          <w:spacing w:val="-3"/>
        </w:rPr>
        <w:t xml:space="preserve">have </w:t>
      </w:r>
      <w:r>
        <w:t xml:space="preserve">in </w:t>
      </w:r>
      <w:r>
        <w:rPr>
          <w:spacing w:val="-3"/>
        </w:rPr>
        <w:t xml:space="preserve">place </w:t>
      </w:r>
      <w:r>
        <w:t xml:space="preserve">an </w:t>
      </w:r>
      <w:r>
        <w:rPr>
          <w:spacing w:val="-4"/>
        </w:rPr>
        <w:t xml:space="preserve">executed </w:t>
      </w:r>
      <w:r>
        <w:rPr>
          <w:spacing w:val="-3"/>
        </w:rPr>
        <w:t xml:space="preserve">MPSA and </w:t>
      </w:r>
      <w:r>
        <w:rPr>
          <w:spacing w:val="-4"/>
        </w:rPr>
        <w:t xml:space="preserve">agreed </w:t>
      </w:r>
      <w:r>
        <w:rPr>
          <w:spacing w:val="-3"/>
        </w:rPr>
        <w:t xml:space="preserve">form </w:t>
      </w:r>
      <w:r>
        <w:t xml:space="preserve">of </w:t>
      </w:r>
      <w:r>
        <w:rPr>
          <w:spacing w:val="-3"/>
        </w:rPr>
        <w:t xml:space="preserve">Transaction Confirmation prior to </w:t>
      </w:r>
      <w:r>
        <w:rPr>
          <w:spacing w:val="-4"/>
        </w:rPr>
        <w:t xml:space="preserve">submitting </w:t>
      </w:r>
      <w:r>
        <w:rPr>
          <w:spacing w:val="-3"/>
        </w:rPr>
        <w:t xml:space="preserve">bids. Winning suppliers </w:t>
      </w:r>
      <w:r>
        <w:t xml:space="preserve">will be </w:t>
      </w:r>
      <w:r>
        <w:rPr>
          <w:spacing w:val="-4"/>
        </w:rPr>
        <w:t xml:space="preserve">required </w:t>
      </w:r>
      <w:r>
        <w:t xml:space="preserve">to </w:t>
      </w:r>
      <w:r>
        <w:rPr>
          <w:spacing w:val="-4"/>
        </w:rPr>
        <w:t xml:space="preserve">execute </w:t>
      </w:r>
      <w:r>
        <w:t xml:space="preserve">the </w:t>
      </w:r>
      <w:r>
        <w:rPr>
          <w:spacing w:val="-4"/>
        </w:rPr>
        <w:t xml:space="preserve">applicable </w:t>
      </w:r>
      <w:r>
        <w:rPr>
          <w:spacing w:val="-3"/>
        </w:rPr>
        <w:t xml:space="preserve">MPSA </w:t>
      </w:r>
      <w:r w:rsidR="00F51961">
        <w:rPr>
          <w:spacing w:val="-4"/>
        </w:rPr>
        <w:t>T</w:t>
      </w:r>
      <w:r>
        <w:rPr>
          <w:spacing w:val="-4"/>
        </w:rPr>
        <w:t xml:space="preserve">ransaction Confirmation </w:t>
      </w:r>
      <w:r>
        <w:rPr>
          <w:spacing w:val="-3"/>
        </w:rPr>
        <w:t>documents within one</w:t>
      </w:r>
    </w:p>
    <w:p w14:paraId="430C8500" w14:textId="77777777" w:rsidR="005937C0" w:rsidRDefault="005937C0">
      <w:pPr>
        <w:pStyle w:val="BodyText"/>
        <w:kinsoku w:val="0"/>
        <w:overflowPunct w:val="0"/>
        <w:ind w:left="100" w:right="108"/>
        <w:jc w:val="both"/>
        <w:rPr>
          <w:spacing w:val="-3"/>
        </w:rPr>
      </w:pPr>
      <w:r>
        <w:rPr>
          <w:spacing w:val="-3"/>
        </w:rPr>
        <w:t xml:space="preserve">(1) business </w:t>
      </w:r>
      <w:r>
        <w:t xml:space="preserve">day of </w:t>
      </w:r>
      <w:r>
        <w:rPr>
          <w:spacing w:val="-3"/>
        </w:rPr>
        <w:t xml:space="preserve">being notified that </w:t>
      </w:r>
      <w:r>
        <w:t xml:space="preserve">it </w:t>
      </w:r>
      <w:r>
        <w:rPr>
          <w:spacing w:val="-3"/>
        </w:rPr>
        <w:t xml:space="preserve">has been selected </w:t>
      </w:r>
      <w:r>
        <w:t xml:space="preserve">as a </w:t>
      </w:r>
      <w:r>
        <w:rPr>
          <w:spacing w:val="-3"/>
        </w:rPr>
        <w:t xml:space="preserve">winning </w:t>
      </w:r>
      <w:r>
        <w:rPr>
          <w:spacing w:val="-4"/>
        </w:rPr>
        <w:t xml:space="preserve">Supplier, </w:t>
      </w:r>
      <w:r>
        <w:rPr>
          <w:spacing w:val="-3"/>
        </w:rPr>
        <w:t xml:space="preserve">and </w:t>
      </w:r>
      <w:r>
        <w:t xml:space="preserve">to </w:t>
      </w:r>
      <w:r>
        <w:rPr>
          <w:spacing w:val="-3"/>
        </w:rPr>
        <w:t xml:space="preserve">provide any required </w:t>
      </w:r>
      <w:r>
        <w:rPr>
          <w:spacing w:val="-4"/>
        </w:rPr>
        <w:t xml:space="preserve">financial assurance </w:t>
      </w:r>
      <w:r>
        <w:t xml:space="preserve">in </w:t>
      </w:r>
      <w:r>
        <w:rPr>
          <w:spacing w:val="-4"/>
        </w:rPr>
        <w:t xml:space="preserve">accordance </w:t>
      </w:r>
      <w:r>
        <w:rPr>
          <w:spacing w:val="-3"/>
        </w:rPr>
        <w:t xml:space="preserve">with </w:t>
      </w:r>
      <w:r>
        <w:t xml:space="preserve">the </w:t>
      </w:r>
      <w:r>
        <w:rPr>
          <w:spacing w:val="-3"/>
        </w:rPr>
        <w:t xml:space="preserve">terms </w:t>
      </w:r>
      <w:r>
        <w:t xml:space="preserve">of the </w:t>
      </w:r>
      <w:r>
        <w:rPr>
          <w:spacing w:val="-3"/>
        </w:rPr>
        <w:t>MPSA.</w:t>
      </w:r>
    </w:p>
    <w:p w14:paraId="5257164F" w14:textId="77777777" w:rsidR="005937C0" w:rsidRDefault="005937C0">
      <w:pPr>
        <w:pStyle w:val="BodyText"/>
        <w:kinsoku w:val="0"/>
        <w:overflowPunct w:val="0"/>
        <w:rPr>
          <w:sz w:val="26"/>
          <w:szCs w:val="26"/>
        </w:rPr>
      </w:pPr>
    </w:p>
    <w:p w14:paraId="71FFAF36" w14:textId="77777777" w:rsidR="005937C0" w:rsidRDefault="005937C0">
      <w:pPr>
        <w:pStyle w:val="BodyText"/>
        <w:kinsoku w:val="0"/>
        <w:overflowPunct w:val="0"/>
        <w:spacing w:before="5"/>
        <w:rPr>
          <w:sz w:val="22"/>
          <w:szCs w:val="22"/>
        </w:rPr>
      </w:pPr>
    </w:p>
    <w:p w14:paraId="78F194A3" w14:textId="77777777" w:rsidR="005937C0" w:rsidRDefault="005937C0">
      <w:pPr>
        <w:pStyle w:val="Heading2"/>
        <w:numPr>
          <w:ilvl w:val="0"/>
          <w:numId w:val="3"/>
        </w:numPr>
        <w:tabs>
          <w:tab w:val="left" w:pos="821"/>
        </w:tabs>
        <w:kinsoku w:val="0"/>
        <w:overflowPunct w:val="0"/>
        <w:ind w:left="820"/>
      </w:pPr>
      <w:r>
        <w:t>Right to Select or Reject</w:t>
      </w:r>
      <w:r>
        <w:rPr>
          <w:spacing w:val="-9"/>
        </w:rPr>
        <w:t xml:space="preserve"> </w:t>
      </w:r>
      <w:r>
        <w:t>Supplier</w:t>
      </w:r>
    </w:p>
    <w:p w14:paraId="66E03250" w14:textId="77777777" w:rsidR="005937C0" w:rsidRDefault="005937C0">
      <w:pPr>
        <w:pStyle w:val="BodyText"/>
        <w:kinsoku w:val="0"/>
        <w:overflowPunct w:val="0"/>
        <w:spacing w:before="6"/>
        <w:rPr>
          <w:b/>
          <w:bCs/>
          <w:sz w:val="23"/>
          <w:szCs w:val="23"/>
        </w:rPr>
      </w:pPr>
    </w:p>
    <w:p w14:paraId="41F72611" w14:textId="77777777" w:rsidR="005937C0" w:rsidRDefault="005937C0">
      <w:pPr>
        <w:pStyle w:val="BodyText"/>
        <w:kinsoku w:val="0"/>
        <w:overflowPunct w:val="0"/>
        <w:ind w:left="100" w:right="112"/>
        <w:jc w:val="both"/>
      </w:pPr>
      <w:r>
        <w:rPr>
          <w:spacing w:val="-3"/>
        </w:rPr>
        <w:t>Although</w:t>
      </w:r>
      <w:r>
        <w:rPr>
          <w:spacing w:val="-6"/>
        </w:rPr>
        <w:t xml:space="preserve"> </w:t>
      </w:r>
      <w:r>
        <w:t>it</w:t>
      </w:r>
      <w:r>
        <w:rPr>
          <w:spacing w:val="-8"/>
        </w:rPr>
        <w:t xml:space="preserve"> </w:t>
      </w:r>
      <w:r>
        <w:t>is</w:t>
      </w:r>
      <w:r>
        <w:rPr>
          <w:spacing w:val="-9"/>
        </w:rPr>
        <w:t xml:space="preserve"> </w:t>
      </w:r>
      <w:r w:rsidR="002E1994">
        <w:rPr>
          <w:spacing w:val="-3"/>
        </w:rPr>
        <w:t>NSTAR</w:t>
      </w:r>
      <w:r>
        <w:rPr>
          <w:spacing w:val="-3"/>
        </w:rPr>
        <w:t>’s</w:t>
      </w:r>
      <w:r>
        <w:rPr>
          <w:spacing w:val="-8"/>
        </w:rPr>
        <w:t xml:space="preserve"> </w:t>
      </w:r>
      <w:r w:rsidR="00050A54">
        <w:rPr>
          <w:spacing w:val="-3"/>
        </w:rPr>
        <w:t>intention</w:t>
      </w:r>
      <w:r>
        <w:rPr>
          <w:spacing w:val="-8"/>
        </w:rPr>
        <w:t xml:space="preserve"> </w:t>
      </w:r>
      <w:r>
        <w:t>to</w:t>
      </w:r>
      <w:r>
        <w:rPr>
          <w:spacing w:val="-6"/>
        </w:rPr>
        <w:t xml:space="preserve"> </w:t>
      </w:r>
      <w:r>
        <w:rPr>
          <w:spacing w:val="-4"/>
        </w:rPr>
        <w:t>select</w:t>
      </w:r>
      <w:r>
        <w:rPr>
          <w:spacing w:val="-8"/>
        </w:rPr>
        <w:t xml:space="preserve"> </w:t>
      </w:r>
      <w:r>
        <w:rPr>
          <w:spacing w:val="-3"/>
        </w:rPr>
        <w:t>Suppliers</w:t>
      </w:r>
      <w:r>
        <w:rPr>
          <w:spacing w:val="-6"/>
        </w:rPr>
        <w:t xml:space="preserve"> </w:t>
      </w:r>
      <w:r>
        <w:t>as</w:t>
      </w:r>
      <w:r>
        <w:rPr>
          <w:spacing w:val="-8"/>
        </w:rPr>
        <w:t xml:space="preserve"> </w:t>
      </w:r>
      <w:r>
        <w:t>a</w:t>
      </w:r>
      <w:r>
        <w:rPr>
          <w:spacing w:val="-7"/>
        </w:rPr>
        <w:t xml:space="preserve"> </w:t>
      </w:r>
      <w:r>
        <w:rPr>
          <w:spacing w:val="-3"/>
        </w:rPr>
        <w:t>result</w:t>
      </w:r>
      <w:r>
        <w:rPr>
          <w:spacing w:val="-6"/>
        </w:rPr>
        <w:t xml:space="preserve"> </w:t>
      </w:r>
      <w:r>
        <w:t>of</w:t>
      </w:r>
      <w:r>
        <w:rPr>
          <w:spacing w:val="-9"/>
        </w:rPr>
        <w:t xml:space="preserve"> </w:t>
      </w:r>
      <w:r>
        <w:rPr>
          <w:spacing w:val="-3"/>
        </w:rPr>
        <w:t>this</w:t>
      </w:r>
      <w:r>
        <w:rPr>
          <w:spacing w:val="-8"/>
        </w:rPr>
        <w:t xml:space="preserve"> </w:t>
      </w:r>
      <w:r>
        <w:t>RFP,</w:t>
      </w:r>
      <w:r>
        <w:rPr>
          <w:spacing w:val="-8"/>
        </w:rPr>
        <w:t xml:space="preserve"> </w:t>
      </w:r>
      <w:r w:rsidR="002E1994">
        <w:rPr>
          <w:spacing w:val="-3"/>
        </w:rPr>
        <w:t>NSTAR</w:t>
      </w:r>
      <w:r>
        <w:rPr>
          <w:spacing w:val="-4"/>
        </w:rPr>
        <w:t xml:space="preserve"> </w:t>
      </w:r>
      <w:r>
        <w:t>shall</w:t>
      </w:r>
      <w:r>
        <w:rPr>
          <w:spacing w:val="-1"/>
        </w:rPr>
        <w:t xml:space="preserve"> </w:t>
      </w:r>
      <w:r>
        <w:t xml:space="preserve">have the exclusive right to select or reject any or all of the proposals submitted, at any time and for any reason. </w:t>
      </w:r>
      <w:r w:rsidR="002E1994">
        <w:t>NSTAR</w:t>
      </w:r>
      <w:r>
        <w:t xml:space="preserve"> may</w:t>
      </w:r>
      <w:r w:rsidR="00050A54">
        <w:t xml:space="preserve"> also</w:t>
      </w:r>
      <w:r>
        <w:t xml:space="preserve"> disregard any bid submission not in accordance with the requirements contained in this RFP. Further, </w:t>
      </w:r>
      <w:r w:rsidR="002E1994">
        <w:t>NSTAR</w:t>
      </w:r>
      <w:r>
        <w:t xml:space="preserve"> expressly reserves the right, in its sole and absolute discretion, to seek clarifications of any submissions, to negotiate to seek modifications to any submissions, to unilaterally change the schedule described herein or modify any of the rules, requirements and procedures referenced herein, to seek additional information, to terminate the process described herein, and to invite any (or none) of the Suppliers to participate further in the process, all without prior notice to other potential</w:t>
      </w:r>
      <w:r>
        <w:rPr>
          <w:spacing w:val="-8"/>
        </w:rPr>
        <w:t xml:space="preserve"> </w:t>
      </w:r>
      <w:r>
        <w:t>parties.</w:t>
      </w:r>
    </w:p>
    <w:p w14:paraId="417C2F72" w14:textId="77777777" w:rsidR="005937C0" w:rsidRDefault="005937C0">
      <w:pPr>
        <w:pStyle w:val="BodyText"/>
        <w:kinsoku w:val="0"/>
        <w:overflowPunct w:val="0"/>
        <w:rPr>
          <w:sz w:val="26"/>
          <w:szCs w:val="26"/>
        </w:rPr>
      </w:pPr>
    </w:p>
    <w:p w14:paraId="5434F703" w14:textId="77777777" w:rsidR="005937C0" w:rsidRDefault="005937C0">
      <w:pPr>
        <w:pStyle w:val="BodyText"/>
        <w:kinsoku w:val="0"/>
        <w:overflowPunct w:val="0"/>
        <w:spacing w:before="4"/>
        <w:rPr>
          <w:sz w:val="22"/>
          <w:szCs w:val="22"/>
        </w:rPr>
      </w:pPr>
    </w:p>
    <w:p w14:paraId="0EF51CB0" w14:textId="77777777" w:rsidR="005937C0" w:rsidRDefault="005937C0">
      <w:pPr>
        <w:pStyle w:val="Heading2"/>
        <w:kinsoku w:val="0"/>
        <w:overflowPunct w:val="0"/>
        <w:ind w:left="100" w:firstLine="0"/>
      </w:pPr>
      <w:r>
        <w:t>IX:      Supplier Requirements for Basic Service</w:t>
      </w:r>
    </w:p>
    <w:p w14:paraId="6C5A434F" w14:textId="77777777" w:rsidR="005937C0" w:rsidRDefault="005937C0">
      <w:pPr>
        <w:pStyle w:val="BodyText"/>
        <w:kinsoku w:val="0"/>
        <w:overflowPunct w:val="0"/>
        <w:spacing w:before="6"/>
        <w:rPr>
          <w:b/>
          <w:bCs/>
          <w:sz w:val="23"/>
          <w:szCs w:val="23"/>
        </w:rPr>
      </w:pPr>
    </w:p>
    <w:p w14:paraId="5DD51074" w14:textId="77777777" w:rsidR="005937C0" w:rsidRDefault="005937C0">
      <w:pPr>
        <w:pStyle w:val="BodyText"/>
        <w:kinsoku w:val="0"/>
        <w:overflowPunct w:val="0"/>
        <w:ind w:left="100" w:right="109"/>
        <w:jc w:val="both"/>
      </w:pPr>
      <w:r>
        <w:t>Each Supplier must obtain all necessary regulatory and other approvals prior to submission of a proposal that are required to enable it to provide the applicable service. Each Supplier responding to this RFP must meet certain conditions, including but not limited to:</w:t>
      </w:r>
    </w:p>
    <w:p w14:paraId="51E51B90" w14:textId="77777777" w:rsidR="005937C0" w:rsidRDefault="005937C0">
      <w:pPr>
        <w:pStyle w:val="BodyText"/>
        <w:kinsoku w:val="0"/>
        <w:overflowPunct w:val="0"/>
        <w:spacing w:before="11"/>
        <w:rPr>
          <w:sz w:val="23"/>
          <w:szCs w:val="23"/>
        </w:rPr>
      </w:pPr>
    </w:p>
    <w:p w14:paraId="5D5F52F4" w14:textId="77777777" w:rsidR="005937C0" w:rsidRDefault="005937C0">
      <w:pPr>
        <w:pStyle w:val="ListParagraph"/>
        <w:numPr>
          <w:ilvl w:val="0"/>
          <w:numId w:val="2"/>
        </w:numPr>
        <w:tabs>
          <w:tab w:val="left" w:pos="1001"/>
        </w:tabs>
        <w:kinsoku w:val="0"/>
        <w:overflowPunct w:val="0"/>
        <w:ind w:right="111"/>
        <w:jc w:val="both"/>
      </w:pPr>
      <w:r>
        <w:t xml:space="preserve">Each Supplier must be a member of NEPOOL and have an accepted Market Participant Service Agreement and settlement account established with ISO-NE and be in good standing and in compliance with all ISO-NE Policies (including, without limitation, the Financial Assurance Policy) at the time of its proposal submission and </w:t>
      </w:r>
      <w:r>
        <w:rPr>
          <w:spacing w:val="-4"/>
        </w:rPr>
        <w:t xml:space="preserve">throughout </w:t>
      </w:r>
      <w:r>
        <w:rPr>
          <w:spacing w:val="-3"/>
        </w:rPr>
        <w:t>the term</w:t>
      </w:r>
      <w:r>
        <w:rPr>
          <w:spacing w:val="-8"/>
        </w:rPr>
        <w:t xml:space="preserve"> </w:t>
      </w:r>
      <w:r>
        <w:t>of</w:t>
      </w:r>
      <w:r>
        <w:rPr>
          <w:spacing w:val="-11"/>
        </w:rPr>
        <w:t xml:space="preserve"> </w:t>
      </w:r>
      <w:r>
        <w:t>the</w:t>
      </w:r>
      <w:r>
        <w:rPr>
          <w:spacing w:val="-9"/>
        </w:rPr>
        <w:t xml:space="preserve"> </w:t>
      </w:r>
      <w:r>
        <w:rPr>
          <w:spacing w:val="-3"/>
        </w:rPr>
        <w:t>period</w:t>
      </w:r>
      <w:r>
        <w:rPr>
          <w:spacing w:val="-8"/>
        </w:rPr>
        <w:t xml:space="preserve"> </w:t>
      </w:r>
      <w:r>
        <w:rPr>
          <w:spacing w:val="-4"/>
        </w:rPr>
        <w:t>covered</w:t>
      </w:r>
      <w:r>
        <w:rPr>
          <w:spacing w:val="-8"/>
        </w:rPr>
        <w:t xml:space="preserve"> </w:t>
      </w:r>
      <w:r>
        <w:t>by</w:t>
      </w:r>
      <w:r>
        <w:rPr>
          <w:spacing w:val="-15"/>
        </w:rPr>
        <w:t xml:space="preserve"> </w:t>
      </w:r>
      <w:r>
        <w:t>this</w:t>
      </w:r>
      <w:r>
        <w:rPr>
          <w:spacing w:val="-10"/>
        </w:rPr>
        <w:t xml:space="preserve"> </w:t>
      </w:r>
      <w:r>
        <w:t>RFP;</w:t>
      </w:r>
    </w:p>
    <w:p w14:paraId="2CFE4D35" w14:textId="77777777" w:rsidR="005937C0" w:rsidRDefault="005937C0">
      <w:pPr>
        <w:pStyle w:val="BodyText"/>
        <w:kinsoku w:val="0"/>
        <w:overflowPunct w:val="0"/>
      </w:pPr>
    </w:p>
    <w:p w14:paraId="32E4B9AE" w14:textId="77B1C372" w:rsidR="005937C0" w:rsidRDefault="005937C0">
      <w:pPr>
        <w:pStyle w:val="ListParagraph"/>
        <w:numPr>
          <w:ilvl w:val="0"/>
          <w:numId w:val="2"/>
        </w:numPr>
        <w:tabs>
          <w:tab w:val="left" w:pos="1001"/>
        </w:tabs>
        <w:kinsoku w:val="0"/>
        <w:overflowPunct w:val="0"/>
        <w:spacing w:line="244" w:lineRule="auto"/>
        <w:ind w:right="111"/>
        <w:jc w:val="both"/>
      </w:pPr>
      <w:r>
        <w:rPr>
          <w:spacing w:val="-3"/>
        </w:rPr>
        <w:t xml:space="preserve">Demonstrate that </w:t>
      </w:r>
      <w:r>
        <w:t xml:space="preserve">it </w:t>
      </w:r>
      <w:r>
        <w:rPr>
          <w:spacing w:val="-3"/>
        </w:rPr>
        <w:t xml:space="preserve">has the </w:t>
      </w:r>
      <w:r>
        <w:rPr>
          <w:spacing w:val="-4"/>
        </w:rPr>
        <w:t xml:space="preserve">financial resources </w:t>
      </w:r>
      <w:r>
        <w:t xml:space="preserve">to </w:t>
      </w:r>
      <w:r>
        <w:rPr>
          <w:spacing w:val="-4"/>
        </w:rPr>
        <w:t xml:space="preserve">perform </w:t>
      </w:r>
      <w:r>
        <w:rPr>
          <w:spacing w:val="-3"/>
        </w:rPr>
        <w:t xml:space="preserve">its </w:t>
      </w:r>
      <w:r>
        <w:rPr>
          <w:spacing w:val="-4"/>
        </w:rPr>
        <w:t>obligations.</w:t>
      </w:r>
      <w:r>
        <w:rPr>
          <w:spacing w:val="52"/>
        </w:rPr>
        <w:t xml:space="preserve"> </w:t>
      </w:r>
      <w:r>
        <w:rPr>
          <w:spacing w:val="-3"/>
        </w:rPr>
        <w:t xml:space="preserve">Further, </w:t>
      </w:r>
      <w:r>
        <w:t xml:space="preserve">the </w:t>
      </w:r>
      <w:r>
        <w:rPr>
          <w:spacing w:val="-3"/>
        </w:rPr>
        <w:t xml:space="preserve">Supplier must </w:t>
      </w:r>
      <w:r>
        <w:t xml:space="preserve">be </w:t>
      </w:r>
      <w:r>
        <w:rPr>
          <w:spacing w:val="-4"/>
        </w:rPr>
        <w:t xml:space="preserve">prepared </w:t>
      </w:r>
      <w:r>
        <w:t xml:space="preserve">to </w:t>
      </w:r>
      <w:r>
        <w:rPr>
          <w:spacing w:val="-3"/>
        </w:rPr>
        <w:t xml:space="preserve">provide financial </w:t>
      </w:r>
      <w:r>
        <w:rPr>
          <w:spacing w:val="-4"/>
        </w:rPr>
        <w:t xml:space="preserve">assurances </w:t>
      </w:r>
      <w:r>
        <w:rPr>
          <w:spacing w:val="-3"/>
        </w:rPr>
        <w:t xml:space="preserve">and instruments </w:t>
      </w:r>
      <w:r>
        <w:rPr>
          <w:spacing w:val="-4"/>
        </w:rPr>
        <w:t xml:space="preserve">satisfactory </w:t>
      </w:r>
      <w:r>
        <w:t xml:space="preserve">to </w:t>
      </w:r>
      <w:r w:rsidR="002E1994">
        <w:rPr>
          <w:spacing w:val="-3"/>
        </w:rPr>
        <w:t>NSTAR</w:t>
      </w:r>
      <w:r>
        <w:rPr>
          <w:spacing w:val="-3"/>
        </w:rPr>
        <w:t xml:space="preserve"> </w:t>
      </w:r>
      <w:r>
        <w:t xml:space="preserve">to </w:t>
      </w:r>
      <w:r>
        <w:rPr>
          <w:spacing w:val="-4"/>
        </w:rPr>
        <w:t xml:space="preserve">cover </w:t>
      </w:r>
      <w:r w:rsidR="002E1994">
        <w:rPr>
          <w:spacing w:val="-3"/>
        </w:rPr>
        <w:t>NSTAR</w:t>
      </w:r>
      <w:r>
        <w:rPr>
          <w:spacing w:val="-3"/>
        </w:rPr>
        <w:t xml:space="preserve">’s costs </w:t>
      </w:r>
      <w:r>
        <w:t xml:space="preserve">in the </w:t>
      </w:r>
      <w:r>
        <w:rPr>
          <w:spacing w:val="-3"/>
        </w:rPr>
        <w:t xml:space="preserve">event </w:t>
      </w:r>
      <w:r>
        <w:t xml:space="preserve">of a </w:t>
      </w:r>
      <w:r>
        <w:rPr>
          <w:spacing w:val="-3"/>
        </w:rPr>
        <w:t xml:space="preserve">Supplier </w:t>
      </w:r>
      <w:r>
        <w:rPr>
          <w:spacing w:val="-4"/>
        </w:rPr>
        <w:t>default.</w:t>
      </w:r>
      <w:r>
        <w:rPr>
          <w:spacing w:val="52"/>
        </w:rPr>
        <w:t xml:space="preserve"> </w:t>
      </w:r>
      <w:r w:rsidR="002E1994">
        <w:rPr>
          <w:spacing w:val="-3"/>
        </w:rPr>
        <w:t>NSTAR</w:t>
      </w:r>
      <w:r>
        <w:rPr>
          <w:spacing w:val="-3"/>
        </w:rPr>
        <w:t xml:space="preserve"> </w:t>
      </w:r>
      <w:r>
        <w:rPr>
          <w:spacing w:val="-4"/>
        </w:rPr>
        <w:t xml:space="preserve">shall </w:t>
      </w:r>
      <w:r>
        <w:rPr>
          <w:spacing w:val="-3"/>
        </w:rPr>
        <w:t xml:space="preserve">calculate </w:t>
      </w:r>
      <w:r>
        <w:t xml:space="preserve">the </w:t>
      </w:r>
      <w:r>
        <w:rPr>
          <w:spacing w:val="-4"/>
        </w:rPr>
        <w:t xml:space="preserve">potential exposure associated </w:t>
      </w:r>
      <w:r>
        <w:rPr>
          <w:spacing w:val="-3"/>
        </w:rPr>
        <w:t xml:space="preserve">with </w:t>
      </w:r>
      <w:r>
        <w:t xml:space="preserve">a </w:t>
      </w:r>
      <w:r>
        <w:rPr>
          <w:spacing w:val="-3"/>
        </w:rPr>
        <w:t xml:space="preserve">Supplier </w:t>
      </w:r>
      <w:r>
        <w:rPr>
          <w:spacing w:val="-4"/>
        </w:rPr>
        <w:t xml:space="preserve">default, </w:t>
      </w:r>
      <w:r>
        <w:rPr>
          <w:spacing w:val="-3"/>
        </w:rPr>
        <w:t xml:space="preserve">and </w:t>
      </w:r>
      <w:r>
        <w:t xml:space="preserve">in </w:t>
      </w:r>
      <w:r>
        <w:rPr>
          <w:spacing w:val="-3"/>
        </w:rPr>
        <w:t xml:space="preserve">the event such exposure exceeds </w:t>
      </w:r>
      <w:r>
        <w:t xml:space="preserve">the </w:t>
      </w:r>
      <w:r>
        <w:rPr>
          <w:spacing w:val="-3"/>
        </w:rPr>
        <w:t xml:space="preserve">applicable </w:t>
      </w:r>
      <w:r>
        <w:rPr>
          <w:spacing w:val="-4"/>
        </w:rPr>
        <w:t xml:space="preserve">unsecured credit </w:t>
      </w:r>
      <w:r>
        <w:rPr>
          <w:spacing w:val="-3"/>
        </w:rPr>
        <w:t xml:space="preserve">rating limit, Supplier shall be required to provide </w:t>
      </w:r>
      <w:r>
        <w:t xml:space="preserve">an </w:t>
      </w:r>
      <w:r>
        <w:rPr>
          <w:spacing w:val="-4"/>
        </w:rPr>
        <w:t xml:space="preserve">irrevocable </w:t>
      </w:r>
      <w:r>
        <w:rPr>
          <w:spacing w:val="-3"/>
        </w:rPr>
        <w:t xml:space="preserve">letter </w:t>
      </w:r>
      <w:r>
        <w:t xml:space="preserve">of </w:t>
      </w:r>
      <w:r>
        <w:rPr>
          <w:spacing w:val="-3"/>
        </w:rPr>
        <w:t xml:space="preserve">credit </w:t>
      </w:r>
      <w:r>
        <w:t xml:space="preserve">or </w:t>
      </w:r>
      <w:r>
        <w:rPr>
          <w:spacing w:val="-3"/>
        </w:rPr>
        <w:t xml:space="preserve">other security </w:t>
      </w:r>
      <w:r>
        <w:t xml:space="preserve">in a </w:t>
      </w:r>
      <w:r>
        <w:rPr>
          <w:spacing w:val="-3"/>
        </w:rPr>
        <w:t xml:space="preserve">form and amount and from </w:t>
      </w:r>
      <w:r>
        <w:t xml:space="preserve">an </w:t>
      </w:r>
      <w:r>
        <w:rPr>
          <w:spacing w:val="-3"/>
        </w:rPr>
        <w:t xml:space="preserve">issuer </w:t>
      </w:r>
      <w:r>
        <w:rPr>
          <w:spacing w:val="-4"/>
        </w:rPr>
        <w:t xml:space="preserve">acceptable </w:t>
      </w:r>
      <w:r>
        <w:t xml:space="preserve">to </w:t>
      </w:r>
      <w:r w:rsidR="002E1994">
        <w:rPr>
          <w:spacing w:val="-3"/>
        </w:rPr>
        <w:t>NSTAR</w:t>
      </w:r>
      <w:r>
        <w:rPr>
          <w:spacing w:val="-3"/>
        </w:rPr>
        <w:t xml:space="preserve">. </w:t>
      </w:r>
      <w:r>
        <w:t xml:space="preserve">If Supplier </w:t>
      </w:r>
      <w:r w:rsidR="00050A54">
        <w:t>requires a</w:t>
      </w:r>
      <w:r>
        <w:t xml:space="preserve"> Guarantor</w:t>
      </w:r>
      <w:r w:rsidR="00050A54">
        <w:t xml:space="preserve"> to satisfy these credit requirements</w:t>
      </w:r>
      <w:r>
        <w:t>, Supplier shall deliver to Buyer prior to bid submission a guaranty in a form acceptable to Buyer for prompt payment by Guarantor when due of all present and future payment obligations of Supplier</w:t>
      </w:r>
      <w:r w:rsidR="00050A54">
        <w:t xml:space="preserve"> in an amount that is no less than $5 million.</w:t>
      </w:r>
      <w:r w:rsidR="00F51961">
        <w:t xml:space="preserve">  NSTAR Electric will not provide financial assurances under any circumstances.</w:t>
      </w:r>
    </w:p>
    <w:p w14:paraId="0BB4105F" w14:textId="77777777" w:rsidR="005937C0" w:rsidRDefault="005937C0">
      <w:pPr>
        <w:pStyle w:val="BodyText"/>
        <w:kinsoku w:val="0"/>
        <w:overflowPunct w:val="0"/>
        <w:spacing w:before="8"/>
        <w:rPr>
          <w:sz w:val="23"/>
          <w:szCs w:val="23"/>
        </w:rPr>
      </w:pPr>
    </w:p>
    <w:p w14:paraId="15E4BCEB" w14:textId="77777777" w:rsidR="005937C0" w:rsidRDefault="005937C0">
      <w:pPr>
        <w:pStyle w:val="ListParagraph"/>
        <w:numPr>
          <w:ilvl w:val="0"/>
          <w:numId w:val="2"/>
        </w:numPr>
        <w:tabs>
          <w:tab w:val="left" w:pos="1001"/>
        </w:tabs>
        <w:kinsoku w:val="0"/>
        <w:overflowPunct w:val="0"/>
        <w:ind w:right="116"/>
        <w:jc w:val="both"/>
        <w:rPr>
          <w:spacing w:val="-4"/>
        </w:rPr>
      </w:pPr>
      <w:r>
        <w:rPr>
          <w:spacing w:val="-3"/>
        </w:rPr>
        <w:t xml:space="preserve">Demonstrate its </w:t>
      </w:r>
      <w:r>
        <w:t xml:space="preserve">own </w:t>
      </w:r>
      <w:r>
        <w:rPr>
          <w:spacing w:val="-4"/>
        </w:rPr>
        <w:t xml:space="preserve">experience </w:t>
      </w:r>
      <w:r>
        <w:rPr>
          <w:spacing w:val="-3"/>
        </w:rPr>
        <w:t xml:space="preserve">and qualifications (not that </w:t>
      </w:r>
      <w:r>
        <w:t xml:space="preserve">of its </w:t>
      </w:r>
      <w:r>
        <w:rPr>
          <w:spacing w:val="-4"/>
        </w:rPr>
        <w:t xml:space="preserve">affiliates </w:t>
      </w:r>
      <w:r>
        <w:t xml:space="preserve">or </w:t>
      </w:r>
      <w:r>
        <w:rPr>
          <w:spacing w:val="-4"/>
        </w:rPr>
        <w:t xml:space="preserve">special </w:t>
      </w:r>
      <w:r>
        <w:rPr>
          <w:spacing w:val="-3"/>
        </w:rPr>
        <w:t xml:space="preserve">purpose </w:t>
      </w:r>
      <w:r>
        <w:rPr>
          <w:spacing w:val="-4"/>
        </w:rPr>
        <w:t xml:space="preserve">entities) </w:t>
      </w:r>
      <w:r>
        <w:t xml:space="preserve">to </w:t>
      </w:r>
      <w:r>
        <w:rPr>
          <w:spacing w:val="-4"/>
        </w:rPr>
        <w:t xml:space="preserve">provide </w:t>
      </w:r>
      <w:r>
        <w:t xml:space="preserve">the </w:t>
      </w:r>
      <w:r>
        <w:rPr>
          <w:spacing w:val="-3"/>
        </w:rPr>
        <w:t>Basic Service</w:t>
      </w:r>
      <w:r>
        <w:rPr>
          <w:spacing w:val="-19"/>
        </w:rPr>
        <w:t xml:space="preserve"> </w:t>
      </w:r>
      <w:r>
        <w:rPr>
          <w:spacing w:val="-4"/>
        </w:rPr>
        <w:t>offered;</w:t>
      </w:r>
    </w:p>
    <w:p w14:paraId="033043E3" w14:textId="77777777" w:rsidR="005937C0" w:rsidRDefault="005937C0">
      <w:pPr>
        <w:pStyle w:val="ListParagraph"/>
        <w:numPr>
          <w:ilvl w:val="0"/>
          <w:numId w:val="2"/>
        </w:numPr>
        <w:tabs>
          <w:tab w:val="left" w:pos="1001"/>
        </w:tabs>
        <w:kinsoku w:val="0"/>
        <w:overflowPunct w:val="0"/>
        <w:ind w:right="116"/>
        <w:jc w:val="both"/>
        <w:rPr>
          <w:spacing w:val="-4"/>
        </w:rPr>
        <w:sectPr w:rsidR="005937C0">
          <w:pgSz w:w="12240" w:h="15840"/>
          <w:pgMar w:top="1300" w:right="1320" w:bottom="940" w:left="1340" w:header="0" w:footer="746" w:gutter="0"/>
          <w:cols w:space="720" w:equalWidth="0">
            <w:col w:w="9580"/>
          </w:cols>
          <w:noEndnote/>
        </w:sectPr>
      </w:pPr>
    </w:p>
    <w:p w14:paraId="6DA91E00" w14:textId="77777777" w:rsidR="005937C0" w:rsidRDefault="005937C0">
      <w:pPr>
        <w:pStyle w:val="ListParagraph"/>
        <w:numPr>
          <w:ilvl w:val="0"/>
          <w:numId w:val="2"/>
        </w:numPr>
        <w:tabs>
          <w:tab w:val="left" w:pos="1121"/>
        </w:tabs>
        <w:kinsoku w:val="0"/>
        <w:overflowPunct w:val="0"/>
        <w:spacing w:before="74"/>
        <w:ind w:left="1120" w:right="153"/>
        <w:rPr>
          <w:spacing w:val="-3"/>
        </w:rPr>
      </w:pPr>
      <w:r>
        <w:rPr>
          <w:spacing w:val="-3"/>
        </w:rPr>
        <w:t xml:space="preserve">Commit </w:t>
      </w:r>
      <w:r>
        <w:t xml:space="preserve">to </w:t>
      </w:r>
      <w:r>
        <w:rPr>
          <w:spacing w:val="-4"/>
        </w:rPr>
        <w:t xml:space="preserve">assisting </w:t>
      </w:r>
      <w:r>
        <w:rPr>
          <w:spacing w:val="-3"/>
        </w:rPr>
        <w:t xml:space="preserve">and cooperating with </w:t>
      </w:r>
      <w:r w:rsidR="002E1994">
        <w:rPr>
          <w:spacing w:val="-3"/>
        </w:rPr>
        <w:t>NSTAR</w:t>
      </w:r>
      <w:r>
        <w:rPr>
          <w:spacing w:val="-3"/>
        </w:rPr>
        <w:t xml:space="preserve"> </w:t>
      </w:r>
      <w:r>
        <w:t xml:space="preserve">in any </w:t>
      </w:r>
      <w:r>
        <w:rPr>
          <w:spacing w:val="-3"/>
        </w:rPr>
        <w:t xml:space="preserve">regulatory </w:t>
      </w:r>
      <w:r>
        <w:t xml:space="preserve">or </w:t>
      </w:r>
      <w:r>
        <w:rPr>
          <w:spacing w:val="-3"/>
        </w:rPr>
        <w:t xml:space="preserve">judicial process relating to </w:t>
      </w:r>
      <w:r>
        <w:t xml:space="preserve">the </w:t>
      </w:r>
      <w:r>
        <w:rPr>
          <w:spacing w:val="-4"/>
        </w:rPr>
        <w:t xml:space="preserve">proposed purchase, </w:t>
      </w:r>
      <w:r>
        <w:t xml:space="preserve">at the </w:t>
      </w:r>
      <w:r>
        <w:rPr>
          <w:spacing w:val="-4"/>
        </w:rPr>
        <w:t>Supplier’s</w:t>
      </w:r>
      <w:r>
        <w:rPr>
          <w:spacing w:val="-28"/>
        </w:rPr>
        <w:t xml:space="preserve"> </w:t>
      </w:r>
      <w:r>
        <w:rPr>
          <w:spacing w:val="-3"/>
        </w:rPr>
        <w:t>expense;</w:t>
      </w:r>
    </w:p>
    <w:p w14:paraId="0BF0CB3C" w14:textId="77777777" w:rsidR="005937C0" w:rsidRDefault="005937C0">
      <w:pPr>
        <w:pStyle w:val="BodyText"/>
        <w:kinsoku w:val="0"/>
        <w:overflowPunct w:val="0"/>
        <w:spacing w:before="10"/>
        <w:rPr>
          <w:sz w:val="23"/>
          <w:szCs w:val="23"/>
        </w:rPr>
      </w:pPr>
    </w:p>
    <w:p w14:paraId="2FB17020" w14:textId="77777777" w:rsidR="005937C0" w:rsidRDefault="005937C0">
      <w:pPr>
        <w:pStyle w:val="ListParagraph"/>
        <w:numPr>
          <w:ilvl w:val="0"/>
          <w:numId w:val="2"/>
        </w:numPr>
        <w:tabs>
          <w:tab w:val="left" w:pos="1121"/>
        </w:tabs>
        <w:kinsoku w:val="0"/>
        <w:overflowPunct w:val="0"/>
        <w:spacing w:before="1"/>
        <w:ind w:left="1120" w:right="154"/>
      </w:pPr>
      <w:r>
        <w:rPr>
          <w:spacing w:val="-3"/>
        </w:rPr>
        <w:t xml:space="preserve">Demonstrate </w:t>
      </w:r>
      <w:r>
        <w:t xml:space="preserve">the </w:t>
      </w:r>
      <w:r>
        <w:rPr>
          <w:spacing w:val="-3"/>
        </w:rPr>
        <w:t xml:space="preserve">ability </w:t>
      </w:r>
      <w:r>
        <w:t xml:space="preserve">to </w:t>
      </w:r>
      <w:r>
        <w:rPr>
          <w:spacing w:val="-3"/>
        </w:rPr>
        <w:t xml:space="preserve">meet the labeling and disclosure </w:t>
      </w:r>
      <w:r>
        <w:rPr>
          <w:spacing w:val="-4"/>
        </w:rPr>
        <w:t>requirements</w:t>
      </w:r>
      <w:r>
        <w:rPr>
          <w:spacing w:val="52"/>
        </w:rPr>
        <w:t xml:space="preserve"> </w:t>
      </w:r>
      <w:r>
        <w:t xml:space="preserve">of </w:t>
      </w:r>
      <w:r>
        <w:rPr>
          <w:spacing w:val="-3"/>
        </w:rPr>
        <w:t xml:space="preserve">the </w:t>
      </w:r>
      <w:r>
        <w:rPr>
          <w:spacing w:val="-4"/>
        </w:rPr>
        <w:t xml:space="preserve">Massachusetts legislation </w:t>
      </w:r>
      <w:r>
        <w:rPr>
          <w:spacing w:val="-3"/>
        </w:rPr>
        <w:t xml:space="preserve">for </w:t>
      </w:r>
      <w:r>
        <w:rPr>
          <w:spacing w:val="-2"/>
        </w:rPr>
        <w:t xml:space="preserve">all </w:t>
      </w:r>
      <w:r>
        <w:rPr>
          <w:spacing w:val="-4"/>
        </w:rPr>
        <w:t>resources</w:t>
      </w:r>
      <w:r>
        <w:t xml:space="preserve"> bid.</w:t>
      </w:r>
    </w:p>
    <w:p w14:paraId="45273F5C" w14:textId="77777777" w:rsidR="005937C0" w:rsidRDefault="005937C0">
      <w:pPr>
        <w:pStyle w:val="BodyText"/>
        <w:kinsoku w:val="0"/>
        <w:overflowPunct w:val="0"/>
      </w:pPr>
    </w:p>
    <w:p w14:paraId="0DB68E0F" w14:textId="77777777" w:rsidR="005937C0" w:rsidRDefault="005937C0">
      <w:pPr>
        <w:pStyle w:val="ListParagraph"/>
        <w:numPr>
          <w:ilvl w:val="0"/>
          <w:numId w:val="2"/>
        </w:numPr>
        <w:tabs>
          <w:tab w:val="left" w:pos="1121"/>
        </w:tabs>
        <w:kinsoku w:val="0"/>
        <w:overflowPunct w:val="0"/>
        <w:ind w:left="1120" w:right="154"/>
        <w:rPr>
          <w:spacing w:val="-3"/>
        </w:rPr>
      </w:pPr>
      <w:r>
        <w:rPr>
          <w:spacing w:val="-3"/>
        </w:rPr>
        <w:t xml:space="preserve">Each Supplier must </w:t>
      </w:r>
      <w:r>
        <w:t xml:space="preserve">be </w:t>
      </w:r>
      <w:r>
        <w:rPr>
          <w:spacing w:val="-3"/>
        </w:rPr>
        <w:t xml:space="preserve">authorized </w:t>
      </w:r>
      <w:r>
        <w:t xml:space="preserve">by the </w:t>
      </w:r>
      <w:r>
        <w:rPr>
          <w:spacing w:val="-4"/>
        </w:rPr>
        <w:t xml:space="preserve">Federal </w:t>
      </w:r>
      <w:r>
        <w:rPr>
          <w:spacing w:val="-3"/>
        </w:rPr>
        <w:t xml:space="preserve">Energy Regulatory Commission </w:t>
      </w:r>
      <w:r>
        <w:t xml:space="preserve">to </w:t>
      </w:r>
      <w:r>
        <w:rPr>
          <w:spacing w:val="-4"/>
        </w:rPr>
        <w:t xml:space="preserve">sell </w:t>
      </w:r>
      <w:r>
        <w:rPr>
          <w:spacing w:val="-3"/>
        </w:rPr>
        <w:t>wholesale</w:t>
      </w:r>
      <w:r>
        <w:rPr>
          <w:spacing w:val="-5"/>
        </w:rPr>
        <w:t xml:space="preserve"> </w:t>
      </w:r>
      <w:r>
        <w:rPr>
          <w:spacing w:val="-3"/>
        </w:rPr>
        <w:t>power.</w:t>
      </w:r>
    </w:p>
    <w:p w14:paraId="2F747C90" w14:textId="77777777" w:rsidR="005937C0" w:rsidRDefault="005937C0">
      <w:pPr>
        <w:pStyle w:val="BodyText"/>
        <w:kinsoku w:val="0"/>
        <w:overflowPunct w:val="0"/>
        <w:spacing w:before="11"/>
        <w:rPr>
          <w:sz w:val="23"/>
          <w:szCs w:val="23"/>
        </w:rPr>
      </w:pPr>
    </w:p>
    <w:p w14:paraId="22DB731C" w14:textId="77777777" w:rsidR="005937C0" w:rsidRDefault="005937C0">
      <w:pPr>
        <w:pStyle w:val="ListParagraph"/>
        <w:numPr>
          <w:ilvl w:val="0"/>
          <w:numId w:val="2"/>
        </w:numPr>
        <w:tabs>
          <w:tab w:val="left" w:pos="1121"/>
        </w:tabs>
        <w:kinsoku w:val="0"/>
        <w:overflowPunct w:val="0"/>
        <w:ind w:left="1120"/>
      </w:pPr>
      <w:r>
        <w:t>Comply</w:t>
      </w:r>
      <w:r>
        <w:rPr>
          <w:spacing w:val="-14"/>
        </w:rPr>
        <w:t xml:space="preserve"> </w:t>
      </w:r>
      <w:r>
        <w:t>with</w:t>
      </w:r>
      <w:r>
        <w:rPr>
          <w:spacing w:val="-7"/>
        </w:rPr>
        <w:t xml:space="preserve"> </w:t>
      </w:r>
      <w:r>
        <w:rPr>
          <w:spacing w:val="-3"/>
        </w:rPr>
        <w:t>the</w:t>
      </w:r>
      <w:r>
        <w:rPr>
          <w:spacing w:val="-8"/>
        </w:rPr>
        <w:t xml:space="preserve"> </w:t>
      </w:r>
      <w:r>
        <w:rPr>
          <w:spacing w:val="-4"/>
        </w:rPr>
        <w:t>requirements</w:t>
      </w:r>
      <w:r>
        <w:rPr>
          <w:spacing w:val="-9"/>
        </w:rPr>
        <w:t xml:space="preserve"> </w:t>
      </w:r>
      <w:r>
        <w:rPr>
          <w:spacing w:val="-3"/>
        </w:rPr>
        <w:t>set</w:t>
      </w:r>
      <w:r>
        <w:rPr>
          <w:spacing w:val="-9"/>
        </w:rPr>
        <w:t xml:space="preserve"> </w:t>
      </w:r>
      <w:r>
        <w:rPr>
          <w:spacing w:val="-3"/>
        </w:rPr>
        <w:t>forth</w:t>
      </w:r>
      <w:r>
        <w:rPr>
          <w:spacing w:val="-10"/>
        </w:rPr>
        <w:t xml:space="preserve"> </w:t>
      </w:r>
      <w:r>
        <w:t>in</w:t>
      </w:r>
      <w:r>
        <w:rPr>
          <w:spacing w:val="-10"/>
        </w:rPr>
        <w:t xml:space="preserve"> </w:t>
      </w:r>
      <w:r>
        <w:rPr>
          <w:spacing w:val="-3"/>
        </w:rPr>
        <w:t>this</w:t>
      </w:r>
      <w:r>
        <w:rPr>
          <w:spacing w:val="-9"/>
        </w:rPr>
        <w:t xml:space="preserve"> </w:t>
      </w:r>
      <w:r>
        <w:t>RFP.</w:t>
      </w:r>
    </w:p>
    <w:p w14:paraId="57DBC7FF" w14:textId="77777777" w:rsidR="005937C0" w:rsidRDefault="005937C0">
      <w:pPr>
        <w:pStyle w:val="BodyText"/>
        <w:kinsoku w:val="0"/>
        <w:overflowPunct w:val="0"/>
        <w:spacing w:before="5"/>
      </w:pPr>
    </w:p>
    <w:p w14:paraId="25945EC6" w14:textId="77777777" w:rsidR="005937C0" w:rsidRDefault="005937C0">
      <w:pPr>
        <w:pStyle w:val="Heading2"/>
        <w:numPr>
          <w:ilvl w:val="0"/>
          <w:numId w:val="1"/>
        </w:numPr>
        <w:tabs>
          <w:tab w:val="left" w:pos="941"/>
        </w:tabs>
        <w:kinsoku w:val="0"/>
        <w:overflowPunct w:val="0"/>
        <w:rPr>
          <w:spacing w:val="-4"/>
        </w:rPr>
      </w:pPr>
      <w:r>
        <w:rPr>
          <w:spacing w:val="-3"/>
        </w:rPr>
        <w:t xml:space="preserve">Retail </w:t>
      </w:r>
      <w:r>
        <w:rPr>
          <w:spacing w:val="-4"/>
        </w:rPr>
        <w:t>Customer</w:t>
      </w:r>
      <w:r>
        <w:rPr>
          <w:spacing w:val="7"/>
        </w:rPr>
        <w:t xml:space="preserve"> </w:t>
      </w:r>
      <w:r>
        <w:rPr>
          <w:spacing w:val="-4"/>
        </w:rPr>
        <w:t>Relationships</w:t>
      </w:r>
    </w:p>
    <w:p w14:paraId="4804A34D" w14:textId="77777777" w:rsidR="005937C0" w:rsidRDefault="005937C0">
      <w:pPr>
        <w:pStyle w:val="BodyText"/>
        <w:kinsoku w:val="0"/>
        <w:overflowPunct w:val="0"/>
        <w:spacing w:before="6"/>
        <w:rPr>
          <w:b/>
          <w:bCs/>
          <w:sz w:val="23"/>
          <w:szCs w:val="23"/>
        </w:rPr>
      </w:pPr>
    </w:p>
    <w:p w14:paraId="74F9A4D9" w14:textId="77777777" w:rsidR="005937C0" w:rsidRDefault="005937C0">
      <w:pPr>
        <w:pStyle w:val="BodyText"/>
        <w:kinsoku w:val="0"/>
        <w:overflowPunct w:val="0"/>
        <w:ind w:left="220" w:right="518"/>
        <w:jc w:val="both"/>
      </w:pPr>
      <w:r>
        <w:t xml:space="preserve">All customers taking Basic Service covered by this RFP remain retail customers of </w:t>
      </w:r>
      <w:r w:rsidR="002E1994">
        <w:t>NSTAR</w:t>
      </w:r>
      <w:r>
        <w:t xml:space="preserve">. As the retail provider, </w:t>
      </w:r>
      <w:r w:rsidR="002E1994">
        <w:t>NSTAR</w:t>
      </w:r>
      <w:r>
        <w:t xml:space="preserve"> performs billing and customer service functions for all Basic Service customers.</w:t>
      </w:r>
    </w:p>
    <w:p w14:paraId="28361DE8" w14:textId="77777777" w:rsidR="005937C0" w:rsidRDefault="005937C0">
      <w:pPr>
        <w:pStyle w:val="BodyText"/>
        <w:kinsoku w:val="0"/>
        <w:overflowPunct w:val="0"/>
        <w:spacing w:before="4"/>
      </w:pPr>
    </w:p>
    <w:p w14:paraId="3F261789" w14:textId="77777777" w:rsidR="005937C0" w:rsidRDefault="005937C0">
      <w:pPr>
        <w:pStyle w:val="Heading2"/>
        <w:numPr>
          <w:ilvl w:val="0"/>
          <w:numId w:val="1"/>
        </w:numPr>
        <w:tabs>
          <w:tab w:val="left" w:pos="941"/>
        </w:tabs>
        <w:kinsoku w:val="0"/>
        <w:overflowPunct w:val="0"/>
      </w:pPr>
      <w:r>
        <w:t>Regulatory</w:t>
      </w:r>
      <w:r>
        <w:rPr>
          <w:spacing w:val="-5"/>
        </w:rPr>
        <w:t xml:space="preserve"> </w:t>
      </w:r>
      <w:r>
        <w:t>Approval</w:t>
      </w:r>
    </w:p>
    <w:p w14:paraId="3361BCD6" w14:textId="77777777" w:rsidR="005937C0" w:rsidRDefault="005937C0">
      <w:pPr>
        <w:pStyle w:val="BodyText"/>
        <w:kinsoku w:val="0"/>
        <w:overflowPunct w:val="0"/>
        <w:spacing w:before="4"/>
        <w:rPr>
          <w:b/>
          <w:bCs/>
        </w:rPr>
      </w:pPr>
    </w:p>
    <w:p w14:paraId="47961DF5" w14:textId="77777777" w:rsidR="005937C0" w:rsidRDefault="005937C0">
      <w:pPr>
        <w:pStyle w:val="BodyText"/>
        <w:kinsoku w:val="0"/>
        <w:overflowPunct w:val="0"/>
        <w:spacing w:line="249" w:lineRule="auto"/>
        <w:ind w:left="220" w:right="153"/>
        <w:jc w:val="both"/>
      </w:pPr>
      <w:r>
        <w:t xml:space="preserve">Any agreement(s) entered into for the delivery of MA Basic Service pursuant to this solicitation will be subject to the </w:t>
      </w:r>
      <w:r>
        <w:rPr>
          <w:spacing w:val="2"/>
        </w:rPr>
        <w:t xml:space="preserve">DPU’s </w:t>
      </w:r>
      <w:r>
        <w:t xml:space="preserve">favorable review of the results of </w:t>
      </w:r>
      <w:r w:rsidR="002E1994">
        <w:t>NSTAR</w:t>
      </w:r>
      <w:r>
        <w:t xml:space="preserve">’s solicitation for Basic Service. Section 1 of the </w:t>
      </w:r>
      <w:r w:rsidR="002E1994">
        <w:t>NSTAR</w:t>
      </w:r>
      <w:r>
        <w:t xml:space="preserve"> Master Power Supply Agreement </w:t>
      </w:r>
      <w:r>
        <w:rPr>
          <w:spacing w:val="3"/>
        </w:rPr>
        <w:t xml:space="preserve">Form </w:t>
      </w:r>
      <w:r>
        <w:t xml:space="preserve">of Confirmation reflects this review standard, which </w:t>
      </w:r>
      <w:r w:rsidR="002E1994">
        <w:t>NSTAR</w:t>
      </w:r>
      <w:r>
        <w:t xml:space="preserve"> will </w:t>
      </w:r>
      <w:r>
        <w:rPr>
          <w:spacing w:val="2"/>
        </w:rPr>
        <w:t xml:space="preserve">require </w:t>
      </w:r>
      <w:r>
        <w:t xml:space="preserve">to be adopted for all Transactions subject to this solicitation. The Supplier is responsible for obtaining </w:t>
      </w:r>
      <w:r>
        <w:rPr>
          <w:spacing w:val="-3"/>
        </w:rPr>
        <w:t xml:space="preserve">any </w:t>
      </w:r>
      <w:r>
        <w:t xml:space="preserve">applicable regulatory approvals for its obligations as stated above, and for satisfying any reporting requirements of the </w:t>
      </w:r>
      <w:r>
        <w:rPr>
          <w:spacing w:val="2"/>
        </w:rPr>
        <w:t xml:space="preserve">Federal </w:t>
      </w:r>
      <w:r>
        <w:t>Energy Regulatory Commission.</w:t>
      </w:r>
    </w:p>
    <w:p w14:paraId="65080D07" w14:textId="77777777" w:rsidR="005937C0" w:rsidRDefault="005937C0">
      <w:pPr>
        <w:pStyle w:val="BodyText"/>
        <w:kinsoku w:val="0"/>
        <w:overflowPunct w:val="0"/>
        <w:spacing w:before="7"/>
        <w:rPr>
          <w:sz w:val="23"/>
          <w:szCs w:val="23"/>
        </w:rPr>
      </w:pPr>
    </w:p>
    <w:p w14:paraId="00E8BB42" w14:textId="77777777" w:rsidR="005937C0" w:rsidRDefault="005937C0">
      <w:pPr>
        <w:pStyle w:val="Heading2"/>
        <w:numPr>
          <w:ilvl w:val="0"/>
          <w:numId w:val="1"/>
        </w:numPr>
        <w:tabs>
          <w:tab w:val="left" w:pos="941"/>
        </w:tabs>
        <w:kinsoku w:val="0"/>
        <w:overflowPunct w:val="0"/>
        <w:rPr>
          <w:spacing w:val="-3"/>
        </w:rPr>
      </w:pPr>
      <w:r>
        <w:rPr>
          <w:spacing w:val="-4"/>
        </w:rPr>
        <w:t xml:space="preserve">Process </w:t>
      </w:r>
      <w:r>
        <w:t>and</w:t>
      </w:r>
      <w:r>
        <w:rPr>
          <w:spacing w:val="-7"/>
        </w:rPr>
        <w:t xml:space="preserve"> </w:t>
      </w:r>
      <w:r>
        <w:rPr>
          <w:spacing w:val="-3"/>
        </w:rPr>
        <w:t>Schedule</w:t>
      </w:r>
    </w:p>
    <w:p w14:paraId="7B649429" w14:textId="77777777" w:rsidR="005937C0" w:rsidRDefault="005937C0">
      <w:pPr>
        <w:pStyle w:val="BodyText"/>
        <w:kinsoku w:val="0"/>
        <w:overflowPunct w:val="0"/>
        <w:spacing w:before="11"/>
        <w:rPr>
          <w:b/>
          <w:bCs/>
          <w:sz w:val="23"/>
          <w:szCs w:val="23"/>
        </w:rPr>
      </w:pPr>
    </w:p>
    <w:p w14:paraId="5C94EA25" w14:textId="77777777" w:rsidR="005937C0" w:rsidRDefault="005937C0">
      <w:pPr>
        <w:pStyle w:val="ListParagraph"/>
        <w:numPr>
          <w:ilvl w:val="1"/>
          <w:numId w:val="1"/>
        </w:numPr>
        <w:tabs>
          <w:tab w:val="left" w:pos="1661"/>
        </w:tabs>
        <w:kinsoku w:val="0"/>
        <w:overflowPunct w:val="0"/>
        <w:rPr>
          <w:b/>
          <w:bCs/>
          <w:spacing w:val="-3"/>
        </w:rPr>
      </w:pPr>
      <w:r>
        <w:rPr>
          <w:b/>
          <w:bCs/>
          <w:spacing w:val="-3"/>
          <w:u w:val="thick" w:color="000000"/>
        </w:rPr>
        <w:t>Schedule</w:t>
      </w:r>
    </w:p>
    <w:p w14:paraId="57E77F8E" w14:textId="77777777" w:rsidR="005937C0" w:rsidRDefault="005937C0">
      <w:pPr>
        <w:pStyle w:val="BodyText"/>
        <w:kinsoku w:val="0"/>
        <w:overflowPunct w:val="0"/>
        <w:spacing w:before="8"/>
        <w:rPr>
          <w:b/>
          <w:bCs/>
          <w:sz w:val="15"/>
          <w:szCs w:val="15"/>
        </w:rPr>
      </w:pPr>
    </w:p>
    <w:p w14:paraId="035001B5" w14:textId="359325C3" w:rsidR="005937C0" w:rsidRDefault="002E1994">
      <w:pPr>
        <w:pStyle w:val="BodyText"/>
        <w:kinsoku w:val="0"/>
        <w:overflowPunct w:val="0"/>
        <w:rPr>
          <w:sz w:val="20"/>
          <w:szCs w:val="20"/>
        </w:rPr>
      </w:pPr>
      <w:r>
        <w:t>NSTAR</w:t>
      </w:r>
      <w:r w:rsidR="005937C0">
        <w:t xml:space="preserve"> intends to adhere to the following schedule, although it reserves the right to modify the schedule at any time at its sole discretion.</w:t>
      </w:r>
    </w:p>
    <w:p w14:paraId="2F5E2C09" w14:textId="77777777" w:rsidR="005937C0" w:rsidRDefault="005937C0">
      <w:pPr>
        <w:pStyle w:val="BodyText"/>
        <w:kinsoku w:val="0"/>
        <w:overflowPunct w:val="0"/>
        <w:rPr>
          <w:sz w:val="22"/>
          <w:szCs w:val="22"/>
        </w:rPr>
      </w:pPr>
    </w:p>
    <w:tbl>
      <w:tblPr>
        <w:tblW w:w="9693" w:type="dxa"/>
        <w:tblInd w:w="112" w:type="dxa"/>
        <w:tblLayout w:type="fixed"/>
        <w:tblCellMar>
          <w:left w:w="0" w:type="dxa"/>
          <w:right w:w="0" w:type="dxa"/>
        </w:tblCellMar>
        <w:tblLook w:val="0000" w:firstRow="0" w:lastRow="0" w:firstColumn="0" w:lastColumn="0" w:noHBand="0" w:noVBand="0"/>
      </w:tblPr>
      <w:tblGrid>
        <w:gridCol w:w="3933"/>
        <w:gridCol w:w="5760"/>
      </w:tblGrid>
      <w:tr w:rsidR="005937C0" w:rsidRPr="005937C0" w14:paraId="281431B2" w14:textId="77777777" w:rsidTr="00576B21">
        <w:trPr>
          <w:trHeight w:hRule="exact" w:val="310"/>
        </w:trPr>
        <w:tc>
          <w:tcPr>
            <w:tcW w:w="3933" w:type="dxa"/>
            <w:tcBorders>
              <w:top w:val="single" w:sz="4" w:space="0" w:color="000000"/>
              <w:left w:val="single" w:sz="4" w:space="0" w:color="000000"/>
              <w:bottom w:val="double" w:sz="4" w:space="0" w:color="000000"/>
              <w:right w:val="single" w:sz="4" w:space="0" w:color="000000"/>
            </w:tcBorders>
          </w:tcPr>
          <w:p w14:paraId="4ACC205A" w14:textId="77777777" w:rsidR="005937C0" w:rsidRPr="005937C0" w:rsidRDefault="005937C0">
            <w:pPr>
              <w:pStyle w:val="TableParagraph"/>
              <w:kinsoku w:val="0"/>
              <w:overflowPunct w:val="0"/>
              <w:spacing w:before="4" w:line="240" w:lineRule="auto"/>
              <w:jc w:val="left"/>
            </w:pPr>
            <w:r w:rsidRPr="005937C0">
              <w:rPr>
                <w:b/>
                <w:bCs/>
              </w:rPr>
              <w:t>Process Step</w:t>
            </w:r>
          </w:p>
        </w:tc>
        <w:tc>
          <w:tcPr>
            <w:tcW w:w="5760" w:type="dxa"/>
            <w:tcBorders>
              <w:top w:val="single" w:sz="4" w:space="0" w:color="000000"/>
              <w:left w:val="single" w:sz="4" w:space="0" w:color="000000"/>
              <w:bottom w:val="double" w:sz="4" w:space="0" w:color="000000"/>
              <w:right w:val="single" w:sz="4" w:space="0" w:color="000000"/>
            </w:tcBorders>
          </w:tcPr>
          <w:p w14:paraId="1401E754" w14:textId="77777777" w:rsidR="005937C0" w:rsidRPr="005937C0" w:rsidRDefault="005937C0">
            <w:pPr>
              <w:pStyle w:val="TableParagraph"/>
              <w:kinsoku w:val="0"/>
              <w:overflowPunct w:val="0"/>
              <w:spacing w:before="4" w:line="240" w:lineRule="auto"/>
              <w:jc w:val="left"/>
            </w:pPr>
            <w:r w:rsidRPr="005937C0">
              <w:rPr>
                <w:b/>
                <w:bCs/>
              </w:rPr>
              <w:t>Date</w:t>
            </w:r>
          </w:p>
        </w:tc>
      </w:tr>
      <w:tr w:rsidR="005937C0" w:rsidRPr="005937C0" w14:paraId="6C34EBA3" w14:textId="77777777" w:rsidTr="00576B21">
        <w:trPr>
          <w:trHeight w:hRule="exact" w:val="307"/>
        </w:trPr>
        <w:tc>
          <w:tcPr>
            <w:tcW w:w="3933" w:type="dxa"/>
            <w:tcBorders>
              <w:top w:val="double" w:sz="4" w:space="0" w:color="000000"/>
              <w:left w:val="single" w:sz="4" w:space="0" w:color="000000"/>
              <w:bottom w:val="single" w:sz="4" w:space="0" w:color="000000"/>
              <w:right w:val="single" w:sz="4" w:space="0" w:color="000000"/>
            </w:tcBorders>
          </w:tcPr>
          <w:p w14:paraId="29C34BA3" w14:textId="77777777" w:rsidR="005937C0" w:rsidRPr="005937C0" w:rsidRDefault="005937C0">
            <w:pPr>
              <w:pStyle w:val="TableParagraph"/>
              <w:kinsoku w:val="0"/>
              <w:overflowPunct w:val="0"/>
              <w:spacing w:before="1" w:line="240" w:lineRule="auto"/>
              <w:jc w:val="left"/>
            </w:pPr>
            <w:r w:rsidRPr="005937C0">
              <w:t>Issue Request for Proposal</w:t>
            </w:r>
          </w:p>
        </w:tc>
        <w:tc>
          <w:tcPr>
            <w:tcW w:w="5760" w:type="dxa"/>
            <w:tcBorders>
              <w:top w:val="double" w:sz="4" w:space="0" w:color="000000"/>
              <w:left w:val="single" w:sz="4" w:space="0" w:color="000000"/>
              <w:bottom w:val="single" w:sz="4" w:space="0" w:color="000000"/>
              <w:right w:val="single" w:sz="4" w:space="0" w:color="000000"/>
            </w:tcBorders>
          </w:tcPr>
          <w:p w14:paraId="44397B1D" w14:textId="655D9434" w:rsidR="005937C0" w:rsidRPr="005937C0" w:rsidRDefault="0062065C" w:rsidP="000D15B1">
            <w:pPr>
              <w:pStyle w:val="TableParagraph"/>
              <w:kinsoku w:val="0"/>
              <w:overflowPunct w:val="0"/>
              <w:spacing w:before="1" w:line="240" w:lineRule="auto"/>
              <w:ind w:left="0"/>
              <w:jc w:val="left"/>
            </w:pPr>
            <w:r>
              <w:t xml:space="preserve"> </w:t>
            </w:r>
            <w:r w:rsidR="00C67D36">
              <w:t>Tuesday</w:t>
            </w:r>
            <w:r w:rsidR="00B2158E" w:rsidRPr="005937C0">
              <w:t xml:space="preserve">, </w:t>
            </w:r>
            <w:r w:rsidR="00C67D36">
              <w:t>January 10, 2023</w:t>
            </w:r>
          </w:p>
        </w:tc>
      </w:tr>
      <w:tr w:rsidR="005937C0" w:rsidRPr="005937C0" w14:paraId="49426E20" w14:textId="77777777" w:rsidTr="00576B21">
        <w:trPr>
          <w:trHeight w:hRule="exact" w:val="690"/>
        </w:trPr>
        <w:tc>
          <w:tcPr>
            <w:tcW w:w="3933" w:type="dxa"/>
            <w:tcBorders>
              <w:top w:val="single" w:sz="4" w:space="0" w:color="000000"/>
              <w:left w:val="single" w:sz="4" w:space="0" w:color="000000"/>
              <w:bottom w:val="single" w:sz="4" w:space="0" w:color="000000"/>
              <w:right w:val="single" w:sz="4" w:space="0" w:color="000000"/>
            </w:tcBorders>
          </w:tcPr>
          <w:p w14:paraId="4540BFD4" w14:textId="1A808868" w:rsidR="005937C0" w:rsidRPr="005937C0" w:rsidRDefault="005937C0">
            <w:pPr>
              <w:pStyle w:val="TableParagraph"/>
              <w:kinsoku w:val="0"/>
              <w:overflowPunct w:val="0"/>
              <w:spacing w:before="1" w:line="240" w:lineRule="auto"/>
              <w:jc w:val="left"/>
            </w:pPr>
            <w:r w:rsidRPr="005937C0">
              <w:t>Submittal of Comments to MPSA Form</w:t>
            </w:r>
            <w:r w:rsidR="00F51961">
              <w:t xml:space="preserve"> if MPSA not in place</w:t>
            </w:r>
          </w:p>
        </w:tc>
        <w:tc>
          <w:tcPr>
            <w:tcW w:w="5760" w:type="dxa"/>
            <w:tcBorders>
              <w:top w:val="single" w:sz="4" w:space="0" w:color="000000"/>
              <w:left w:val="single" w:sz="4" w:space="0" w:color="000000"/>
              <w:bottom w:val="single" w:sz="4" w:space="0" w:color="000000"/>
              <w:right w:val="single" w:sz="4" w:space="0" w:color="000000"/>
            </w:tcBorders>
          </w:tcPr>
          <w:p w14:paraId="600C0C58" w14:textId="61F70BD7" w:rsidR="005937C0" w:rsidRPr="005937C0" w:rsidRDefault="00C532A0" w:rsidP="0008663B">
            <w:pPr>
              <w:pStyle w:val="TableParagraph"/>
              <w:kinsoku w:val="0"/>
              <w:overflowPunct w:val="0"/>
              <w:spacing w:before="1" w:line="240" w:lineRule="auto"/>
              <w:ind w:left="0"/>
              <w:jc w:val="left"/>
            </w:pPr>
            <w:r>
              <w:t xml:space="preserve"> </w:t>
            </w:r>
            <w:r w:rsidR="00C67D36">
              <w:t>Tuesday, January 17, 2023</w:t>
            </w:r>
          </w:p>
        </w:tc>
      </w:tr>
      <w:tr w:rsidR="005937C0" w:rsidRPr="005937C0" w14:paraId="2FB6B727" w14:textId="77777777" w:rsidTr="00576B21">
        <w:trPr>
          <w:trHeight w:hRule="exact" w:val="645"/>
        </w:trPr>
        <w:tc>
          <w:tcPr>
            <w:tcW w:w="3933" w:type="dxa"/>
            <w:tcBorders>
              <w:top w:val="single" w:sz="4" w:space="0" w:color="000000"/>
              <w:left w:val="single" w:sz="4" w:space="0" w:color="000000"/>
              <w:bottom w:val="single" w:sz="4" w:space="0" w:color="000000"/>
              <w:right w:val="single" w:sz="4" w:space="0" w:color="000000"/>
            </w:tcBorders>
          </w:tcPr>
          <w:p w14:paraId="14879985" w14:textId="77777777" w:rsidR="005937C0" w:rsidRPr="005937C0" w:rsidRDefault="005937C0">
            <w:pPr>
              <w:pStyle w:val="TableParagraph"/>
              <w:kinsoku w:val="0"/>
              <w:overflowPunct w:val="0"/>
              <w:spacing w:before="1" w:line="240" w:lineRule="auto"/>
              <w:jc w:val="left"/>
            </w:pPr>
            <w:r w:rsidRPr="005937C0">
              <w:t>Fully executed MPSAs in place</w:t>
            </w:r>
          </w:p>
        </w:tc>
        <w:tc>
          <w:tcPr>
            <w:tcW w:w="5760" w:type="dxa"/>
            <w:tcBorders>
              <w:top w:val="single" w:sz="4" w:space="0" w:color="000000"/>
              <w:left w:val="single" w:sz="4" w:space="0" w:color="000000"/>
              <w:bottom w:val="single" w:sz="4" w:space="0" w:color="000000"/>
              <w:right w:val="single" w:sz="4" w:space="0" w:color="000000"/>
            </w:tcBorders>
          </w:tcPr>
          <w:p w14:paraId="31193944" w14:textId="0AE580CB" w:rsidR="005937C0" w:rsidRPr="005937C0" w:rsidRDefault="00C67D36">
            <w:pPr>
              <w:pStyle w:val="TableParagraph"/>
              <w:kinsoku w:val="0"/>
              <w:overflowPunct w:val="0"/>
              <w:spacing w:before="1" w:line="240" w:lineRule="auto"/>
              <w:jc w:val="left"/>
            </w:pPr>
            <w:r>
              <w:t xml:space="preserve"> Tuesday, January 24, 2023</w:t>
            </w:r>
            <w:r w:rsidR="005937C0" w:rsidRPr="005937C0">
              <w:t>– 5:00 p.m.  EPT</w:t>
            </w:r>
          </w:p>
        </w:tc>
      </w:tr>
      <w:tr w:rsidR="005937C0" w:rsidRPr="005937C0" w14:paraId="741962D9" w14:textId="77777777" w:rsidTr="00576B21">
        <w:trPr>
          <w:trHeight w:hRule="exact" w:val="682"/>
        </w:trPr>
        <w:tc>
          <w:tcPr>
            <w:tcW w:w="3933" w:type="dxa"/>
            <w:tcBorders>
              <w:top w:val="single" w:sz="4" w:space="0" w:color="000000"/>
              <w:left w:val="single" w:sz="4" w:space="0" w:color="000000"/>
              <w:bottom w:val="single" w:sz="4" w:space="0" w:color="000000"/>
              <w:right w:val="single" w:sz="4" w:space="0" w:color="000000"/>
            </w:tcBorders>
          </w:tcPr>
          <w:p w14:paraId="0F9D17A8" w14:textId="77777777" w:rsidR="005937C0" w:rsidRPr="005937C0" w:rsidRDefault="005937C0">
            <w:pPr>
              <w:pStyle w:val="TableParagraph"/>
              <w:kinsoku w:val="0"/>
              <w:overflowPunct w:val="0"/>
              <w:spacing w:before="2" w:line="240" w:lineRule="auto"/>
              <w:jc w:val="left"/>
            </w:pPr>
            <w:r w:rsidRPr="005937C0">
              <w:rPr>
                <w:b/>
                <w:bCs/>
                <w:color w:val="FF0000"/>
                <w:sz w:val="28"/>
                <w:szCs w:val="28"/>
              </w:rPr>
              <w:t>Final Bids due</w:t>
            </w:r>
          </w:p>
        </w:tc>
        <w:tc>
          <w:tcPr>
            <w:tcW w:w="5760" w:type="dxa"/>
            <w:tcBorders>
              <w:top w:val="single" w:sz="4" w:space="0" w:color="000000"/>
              <w:left w:val="single" w:sz="4" w:space="0" w:color="000000"/>
              <w:bottom w:val="single" w:sz="4" w:space="0" w:color="000000"/>
              <w:right w:val="single" w:sz="4" w:space="0" w:color="000000"/>
            </w:tcBorders>
          </w:tcPr>
          <w:p w14:paraId="18A13C42" w14:textId="5FD53825" w:rsidR="005937C0" w:rsidRPr="005937C0" w:rsidRDefault="00C67D36">
            <w:pPr>
              <w:pStyle w:val="TableParagraph"/>
              <w:kinsoku w:val="0"/>
              <w:overflowPunct w:val="0"/>
              <w:spacing w:before="2" w:line="240" w:lineRule="auto"/>
              <w:jc w:val="left"/>
              <w:rPr>
                <w:b/>
                <w:bCs/>
                <w:color w:val="FF0000"/>
                <w:sz w:val="28"/>
                <w:szCs w:val="28"/>
              </w:rPr>
            </w:pPr>
            <w:r>
              <w:rPr>
                <w:b/>
                <w:bCs/>
                <w:color w:val="FF0000"/>
                <w:sz w:val="28"/>
                <w:szCs w:val="28"/>
                <w:u w:val="single"/>
              </w:rPr>
              <w:t>Tuesday, February 7, 2023</w:t>
            </w:r>
            <w:r w:rsidR="005937C0" w:rsidRPr="005937C0">
              <w:rPr>
                <w:b/>
                <w:bCs/>
                <w:color w:val="FF0000"/>
                <w:sz w:val="28"/>
                <w:szCs w:val="28"/>
              </w:rPr>
              <w:t>– 10:</w:t>
            </w:r>
            <w:r w:rsidR="00EF1572">
              <w:rPr>
                <w:b/>
                <w:bCs/>
                <w:color w:val="FF0000"/>
                <w:sz w:val="28"/>
                <w:szCs w:val="28"/>
              </w:rPr>
              <w:t>00</w:t>
            </w:r>
            <w:r w:rsidR="00163CEB">
              <w:rPr>
                <w:b/>
                <w:bCs/>
                <w:color w:val="FF0000"/>
                <w:sz w:val="28"/>
                <w:szCs w:val="28"/>
              </w:rPr>
              <w:t xml:space="preserve"> am</w:t>
            </w:r>
          </w:p>
          <w:p w14:paraId="7C917A9A" w14:textId="77777777" w:rsidR="005937C0" w:rsidRPr="005937C0" w:rsidRDefault="005937C0">
            <w:pPr>
              <w:pStyle w:val="TableParagraph"/>
              <w:kinsoku w:val="0"/>
              <w:overflowPunct w:val="0"/>
              <w:spacing w:before="13" w:line="240" w:lineRule="auto"/>
              <w:jc w:val="left"/>
            </w:pPr>
            <w:r w:rsidRPr="005937C0">
              <w:rPr>
                <w:b/>
                <w:bCs/>
                <w:color w:val="FF0000"/>
                <w:sz w:val="28"/>
                <w:szCs w:val="28"/>
              </w:rPr>
              <w:t>a.m. EPT</w:t>
            </w:r>
          </w:p>
        </w:tc>
      </w:tr>
      <w:tr w:rsidR="005937C0" w:rsidRPr="005937C0" w14:paraId="48F76B2F" w14:textId="77777777" w:rsidTr="00576B21">
        <w:trPr>
          <w:trHeight w:hRule="exact" w:val="753"/>
        </w:trPr>
        <w:tc>
          <w:tcPr>
            <w:tcW w:w="3933" w:type="dxa"/>
            <w:tcBorders>
              <w:top w:val="single" w:sz="4" w:space="0" w:color="000000"/>
              <w:left w:val="single" w:sz="4" w:space="0" w:color="000000"/>
              <w:bottom w:val="single" w:sz="4" w:space="0" w:color="000000"/>
              <w:right w:val="single" w:sz="4" w:space="0" w:color="000000"/>
            </w:tcBorders>
          </w:tcPr>
          <w:p w14:paraId="0CF2173F" w14:textId="77777777" w:rsidR="005937C0" w:rsidRPr="005937C0" w:rsidRDefault="005937C0">
            <w:pPr>
              <w:pStyle w:val="TableParagraph"/>
              <w:kinsoku w:val="0"/>
              <w:overflowPunct w:val="0"/>
              <w:spacing w:before="4" w:line="240" w:lineRule="auto"/>
              <w:jc w:val="left"/>
            </w:pPr>
            <w:r w:rsidRPr="005937C0">
              <w:t>Award Group selected</w:t>
            </w:r>
          </w:p>
        </w:tc>
        <w:tc>
          <w:tcPr>
            <w:tcW w:w="5760" w:type="dxa"/>
            <w:tcBorders>
              <w:top w:val="single" w:sz="4" w:space="0" w:color="000000"/>
              <w:left w:val="single" w:sz="4" w:space="0" w:color="000000"/>
              <w:bottom w:val="single" w:sz="4" w:space="0" w:color="000000"/>
              <w:right w:val="single" w:sz="4" w:space="0" w:color="000000"/>
            </w:tcBorders>
          </w:tcPr>
          <w:p w14:paraId="3E727B77" w14:textId="37B2CCB8" w:rsidR="005937C0" w:rsidRPr="005937C0" w:rsidRDefault="00E813E0">
            <w:pPr>
              <w:pStyle w:val="TableParagraph"/>
              <w:kinsoku w:val="0"/>
              <w:overflowPunct w:val="0"/>
              <w:spacing w:before="4" w:line="252" w:lineRule="auto"/>
              <w:ind w:right="263"/>
              <w:jc w:val="left"/>
            </w:pPr>
            <w:r w:rsidRPr="005937C0">
              <w:rPr>
                <w:b/>
                <w:bCs/>
                <w:color w:val="FF0000"/>
                <w:sz w:val="28"/>
                <w:szCs w:val="28"/>
                <w:u w:val="single"/>
              </w:rPr>
              <w:t>Tuesday</w:t>
            </w:r>
            <w:r w:rsidRPr="000D15B1">
              <w:rPr>
                <w:b/>
                <w:bCs/>
                <w:color w:val="FF0000"/>
                <w:sz w:val="28"/>
                <w:szCs w:val="28"/>
                <w:u w:val="single"/>
              </w:rPr>
              <w:t>,</w:t>
            </w:r>
            <w:r w:rsidRPr="005937C0">
              <w:rPr>
                <w:b/>
                <w:bCs/>
                <w:color w:val="FF0000"/>
                <w:sz w:val="28"/>
                <w:szCs w:val="28"/>
                <w:u w:val="single"/>
              </w:rPr>
              <w:t xml:space="preserve">  </w:t>
            </w:r>
            <w:r w:rsidR="00C67D36">
              <w:rPr>
                <w:b/>
                <w:bCs/>
                <w:color w:val="FF0000"/>
                <w:sz w:val="28"/>
                <w:szCs w:val="28"/>
                <w:u w:val="single"/>
              </w:rPr>
              <w:t>February 7, 2023</w:t>
            </w:r>
            <w:r w:rsidR="005937C0" w:rsidRPr="005937C0">
              <w:t xml:space="preserve"> </w:t>
            </w:r>
            <w:r w:rsidR="00563C51">
              <w:t xml:space="preserve"> </w:t>
            </w:r>
            <w:r w:rsidR="005937C0" w:rsidRPr="005937C0">
              <w:t>no later than 3:30 p.m. EPT</w:t>
            </w:r>
          </w:p>
        </w:tc>
      </w:tr>
      <w:tr w:rsidR="005937C0" w:rsidRPr="005937C0" w14:paraId="3C5492F8" w14:textId="77777777" w:rsidTr="00576B21">
        <w:trPr>
          <w:trHeight w:hRule="exact" w:val="613"/>
        </w:trPr>
        <w:tc>
          <w:tcPr>
            <w:tcW w:w="3933" w:type="dxa"/>
            <w:tcBorders>
              <w:top w:val="single" w:sz="4" w:space="0" w:color="000000"/>
              <w:left w:val="single" w:sz="4" w:space="0" w:color="000000"/>
              <w:bottom w:val="single" w:sz="4" w:space="0" w:color="000000"/>
              <w:right w:val="single" w:sz="4" w:space="0" w:color="000000"/>
            </w:tcBorders>
          </w:tcPr>
          <w:p w14:paraId="56D7B394" w14:textId="77777777" w:rsidR="005937C0" w:rsidRPr="005937C0" w:rsidRDefault="005937C0">
            <w:pPr>
              <w:pStyle w:val="TableParagraph"/>
              <w:kinsoku w:val="0"/>
              <w:overflowPunct w:val="0"/>
              <w:spacing w:before="4" w:line="249" w:lineRule="auto"/>
              <w:jc w:val="left"/>
            </w:pPr>
            <w:r w:rsidRPr="005937C0">
              <w:t>Transaction Confirmation Documents Executed</w:t>
            </w:r>
          </w:p>
        </w:tc>
        <w:tc>
          <w:tcPr>
            <w:tcW w:w="5760" w:type="dxa"/>
            <w:tcBorders>
              <w:top w:val="single" w:sz="4" w:space="0" w:color="000000"/>
              <w:left w:val="single" w:sz="4" w:space="0" w:color="000000"/>
              <w:bottom w:val="single" w:sz="4" w:space="0" w:color="000000"/>
              <w:right w:val="single" w:sz="4" w:space="0" w:color="000000"/>
            </w:tcBorders>
          </w:tcPr>
          <w:p w14:paraId="2C1115E0" w14:textId="65C5F6CF" w:rsidR="005937C0" w:rsidRPr="005937C0" w:rsidRDefault="00E813E0">
            <w:pPr>
              <w:pStyle w:val="TableParagraph"/>
              <w:kinsoku w:val="0"/>
              <w:overflowPunct w:val="0"/>
              <w:spacing w:before="4" w:line="240" w:lineRule="auto"/>
              <w:jc w:val="left"/>
            </w:pPr>
            <w:r w:rsidRPr="005937C0">
              <w:rPr>
                <w:b/>
                <w:bCs/>
                <w:color w:val="FF0000"/>
                <w:sz w:val="28"/>
                <w:szCs w:val="28"/>
                <w:u w:val="single"/>
              </w:rPr>
              <w:t>Wednes</w:t>
            </w:r>
            <w:r w:rsidR="007E061E">
              <w:rPr>
                <w:b/>
                <w:bCs/>
                <w:color w:val="FF0000"/>
                <w:sz w:val="28"/>
                <w:szCs w:val="28"/>
                <w:u w:val="single"/>
              </w:rPr>
              <w:t>d</w:t>
            </w:r>
            <w:r w:rsidRPr="005937C0">
              <w:rPr>
                <w:b/>
                <w:bCs/>
                <w:color w:val="FF0000"/>
                <w:sz w:val="28"/>
                <w:szCs w:val="28"/>
                <w:u w:val="single"/>
              </w:rPr>
              <w:t xml:space="preserve">ay,  </w:t>
            </w:r>
            <w:r w:rsidR="00C67D36">
              <w:rPr>
                <w:b/>
                <w:bCs/>
                <w:color w:val="FF0000"/>
                <w:sz w:val="28"/>
                <w:szCs w:val="28"/>
                <w:u w:val="single"/>
              </w:rPr>
              <w:t>February 8, 2023</w:t>
            </w:r>
            <w:r w:rsidR="005937C0" w:rsidRPr="005937C0">
              <w:t>,  no later than 5:00</w:t>
            </w:r>
          </w:p>
          <w:p w14:paraId="738079C8" w14:textId="77777777" w:rsidR="005937C0" w:rsidRDefault="005937C0">
            <w:pPr>
              <w:pStyle w:val="TableParagraph"/>
              <w:kinsoku w:val="0"/>
              <w:overflowPunct w:val="0"/>
              <w:spacing w:before="12" w:line="240" w:lineRule="auto"/>
              <w:jc w:val="left"/>
            </w:pPr>
            <w:r w:rsidRPr="005937C0">
              <w:t>p.m. EPT</w:t>
            </w:r>
          </w:p>
          <w:p w14:paraId="28C879F3" w14:textId="77777777" w:rsidR="00576B21" w:rsidRDefault="00576B21">
            <w:pPr>
              <w:pStyle w:val="TableParagraph"/>
              <w:kinsoku w:val="0"/>
              <w:overflowPunct w:val="0"/>
              <w:spacing w:before="12" w:line="240" w:lineRule="auto"/>
              <w:jc w:val="left"/>
            </w:pPr>
          </w:p>
          <w:p w14:paraId="2680F570" w14:textId="22CCE060" w:rsidR="00576B21" w:rsidRPr="005937C0" w:rsidRDefault="00576B21">
            <w:pPr>
              <w:pStyle w:val="TableParagraph"/>
              <w:kinsoku w:val="0"/>
              <w:overflowPunct w:val="0"/>
              <w:spacing w:before="12" w:line="240" w:lineRule="auto"/>
              <w:jc w:val="left"/>
            </w:pPr>
          </w:p>
        </w:tc>
      </w:tr>
      <w:tr w:rsidR="005937C0" w:rsidRPr="005937C0" w14:paraId="66F9A86C" w14:textId="77777777" w:rsidTr="00576B21">
        <w:trPr>
          <w:trHeight w:hRule="exact" w:val="352"/>
        </w:trPr>
        <w:tc>
          <w:tcPr>
            <w:tcW w:w="3933" w:type="dxa"/>
            <w:tcBorders>
              <w:top w:val="single" w:sz="4" w:space="0" w:color="000000"/>
              <w:left w:val="single" w:sz="4" w:space="0" w:color="000000"/>
              <w:bottom w:val="single" w:sz="4" w:space="0" w:color="000000"/>
              <w:right w:val="single" w:sz="4" w:space="0" w:color="000000"/>
            </w:tcBorders>
          </w:tcPr>
          <w:p w14:paraId="1397004D" w14:textId="77777777" w:rsidR="005937C0" w:rsidRPr="005937C0" w:rsidRDefault="005937C0">
            <w:pPr>
              <w:pStyle w:val="TableParagraph"/>
              <w:kinsoku w:val="0"/>
              <w:overflowPunct w:val="0"/>
              <w:spacing w:before="1" w:line="240" w:lineRule="auto"/>
              <w:jc w:val="left"/>
            </w:pPr>
            <w:r w:rsidRPr="005937C0">
              <w:t>Service Begins</w:t>
            </w:r>
          </w:p>
        </w:tc>
        <w:tc>
          <w:tcPr>
            <w:tcW w:w="5760" w:type="dxa"/>
            <w:tcBorders>
              <w:top w:val="single" w:sz="4" w:space="0" w:color="000000"/>
              <w:left w:val="single" w:sz="4" w:space="0" w:color="000000"/>
              <w:bottom w:val="single" w:sz="4" w:space="0" w:color="000000"/>
              <w:right w:val="single" w:sz="4" w:space="0" w:color="000000"/>
            </w:tcBorders>
          </w:tcPr>
          <w:p w14:paraId="22F33309" w14:textId="4CFEF42B" w:rsidR="005937C0" w:rsidRPr="000D15B1" w:rsidRDefault="00C67D36">
            <w:pPr>
              <w:pStyle w:val="TableParagraph"/>
              <w:kinsoku w:val="0"/>
              <w:overflowPunct w:val="0"/>
              <w:spacing w:before="1" w:line="240" w:lineRule="auto"/>
              <w:jc w:val="left"/>
              <w:rPr>
                <w:b/>
              </w:rPr>
            </w:pPr>
            <w:r>
              <w:rPr>
                <w:b/>
              </w:rPr>
              <w:t>April 1, 2023</w:t>
            </w:r>
          </w:p>
        </w:tc>
      </w:tr>
    </w:tbl>
    <w:p w14:paraId="12BF345E" w14:textId="77777777" w:rsidR="005937C0" w:rsidRDefault="005937C0">
      <w:pPr>
        <w:sectPr w:rsidR="005937C0" w:rsidSect="00576B21">
          <w:pgSz w:w="12240" w:h="15840"/>
          <w:pgMar w:top="1080" w:right="1280" w:bottom="940" w:left="1220" w:header="0" w:footer="746" w:gutter="0"/>
          <w:cols w:space="720" w:equalWidth="0">
            <w:col w:w="9740"/>
          </w:cols>
          <w:noEndnote/>
        </w:sectPr>
      </w:pPr>
    </w:p>
    <w:p w14:paraId="014FF87A" w14:textId="77777777" w:rsidR="005937C0" w:rsidRDefault="005937C0">
      <w:pPr>
        <w:pStyle w:val="BodyText"/>
        <w:kinsoku w:val="0"/>
        <w:overflowPunct w:val="0"/>
        <w:spacing w:before="6"/>
        <w:rPr>
          <w:sz w:val="21"/>
          <w:szCs w:val="21"/>
        </w:rPr>
      </w:pPr>
    </w:p>
    <w:p w14:paraId="73FC2301" w14:textId="77777777" w:rsidR="005937C0" w:rsidRDefault="005937C0">
      <w:pPr>
        <w:pStyle w:val="Heading2"/>
        <w:numPr>
          <w:ilvl w:val="1"/>
          <w:numId w:val="1"/>
        </w:numPr>
        <w:tabs>
          <w:tab w:val="left" w:pos="1541"/>
        </w:tabs>
        <w:kinsoku w:val="0"/>
        <w:overflowPunct w:val="0"/>
        <w:ind w:left="1540"/>
        <w:jc w:val="left"/>
        <w:rPr>
          <w:spacing w:val="-4"/>
        </w:rPr>
      </w:pPr>
      <w:r>
        <w:rPr>
          <w:spacing w:val="-4"/>
          <w:u w:val="thick" w:color="000000"/>
        </w:rPr>
        <w:t>Communications</w:t>
      </w:r>
    </w:p>
    <w:p w14:paraId="2AD7D088" w14:textId="77777777" w:rsidR="005937C0" w:rsidRDefault="005937C0">
      <w:pPr>
        <w:pStyle w:val="BodyText"/>
        <w:kinsoku w:val="0"/>
        <w:overflowPunct w:val="0"/>
        <w:spacing w:before="2"/>
        <w:rPr>
          <w:b/>
          <w:bCs/>
          <w:sz w:val="16"/>
          <w:szCs w:val="16"/>
        </w:rPr>
      </w:pPr>
    </w:p>
    <w:p w14:paraId="3467B777" w14:textId="7C2C18B0" w:rsidR="005937C0" w:rsidRDefault="005937C0">
      <w:pPr>
        <w:pStyle w:val="BodyText"/>
        <w:kinsoku w:val="0"/>
        <w:overflowPunct w:val="0"/>
        <w:spacing w:before="90"/>
        <w:ind w:left="100"/>
        <w:rPr>
          <w:b/>
          <w:bCs/>
          <w:spacing w:val="-3"/>
        </w:rPr>
      </w:pPr>
      <w:r>
        <w:rPr>
          <w:b/>
          <w:bCs/>
        </w:rPr>
        <w:t xml:space="preserve">All </w:t>
      </w:r>
      <w:r w:rsidR="00F51961">
        <w:rPr>
          <w:b/>
          <w:bCs/>
        </w:rPr>
        <w:t xml:space="preserve">proposals </w:t>
      </w:r>
      <w:r>
        <w:rPr>
          <w:b/>
          <w:bCs/>
          <w:spacing w:val="-3"/>
        </w:rPr>
        <w:t xml:space="preserve">must </w:t>
      </w:r>
      <w:r>
        <w:rPr>
          <w:b/>
          <w:bCs/>
        </w:rPr>
        <w:t xml:space="preserve">be </w:t>
      </w:r>
      <w:r>
        <w:rPr>
          <w:b/>
          <w:bCs/>
          <w:spacing w:val="-3"/>
        </w:rPr>
        <w:t xml:space="preserve">made </w:t>
      </w:r>
      <w:r>
        <w:rPr>
          <w:b/>
          <w:bCs/>
        </w:rPr>
        <w:t xml:space="preserve">by </w:t>
      </w:r>
      <w:r>
        <w:rPr>
          <w:b/>
          <w:bCs/>
          <w:spacing w:val="-3"/>
        </w:rPr>
        <w:t xml:space="preserve">E-mail, </w:t>
      </w:r>
      <w:r>
        <w:rPr>
          <w:b/>
          <w:bCs/>
          <w:spacing w:val="-4"/>
        </w:rPr>
        <w:t xml:space="preserve">addressed </w:t>
      </w:r>
      <w:r>
        <w:rPr>
          <w:b/>
          <w:bCs/>
        </w:rPr>
        <w:t xml:space="preserve">to </w:t>
      </w:r>
      <w:r>
        <w:rPr>
          <w:b/>
          <w:bCs/>
          <w:spacing w:val="-3"/>
        </w:rPr>
        <w:t xml:space="preserve">both the primary and </w:t>
      </w:r>
      <w:r>
        <w:rPr>
          <w:b/>
          <w:bCs/>
          <w:spacing w:val="-4"/>
        </w:rPr>
        <w:t>alternate</w:t>
      </w:r>
      <w:r>
        <w:rPr>
          <w:b/>
          <w:bCs/>
          <w:spacing w:val="52"/>
        </w:rPr>
        <w:t xml:space="preserve"> </w:t>
      </w:r>
      <w:r>
        <w:rPr>
          <w:b/>
          <w:bCs/>
          <w:spacing w:val="-3"/>
        </w:rPr>
        <w:t xml:space="preserve">contact </w:t>
      </w:r>
      <w:r>
        <w:rPr>
          <w:b/>
          <w:bCs/>
          <w:spacing w:val="-4"/>
        </w:rPr>
        <w:t xml:space="preserve">listed </w:t>
      </w:r>
      <w:r>
        <w:rPr>
          <w:b/>
          <w:bCs/>
          <w:spacing w:val="-3"/>
        </w:rPr>
        <w:t>below.</w:t>
      </w:r>
    </w:p>
    <w:p w14:paraId="09F623B4" w14:textId="77777777" w:rsidR="005937C0" w:rsidRPr="00714106" w:rsidRDefault="005937C0">
      <w:pPr>
        <w:pStyle w:val="BodyText"/>
        <w:kinsoku w:val="0"/>
        <w:overflowPunct w:val="0"/>
        <w:spacing w:before="53" w:line="552" w:lineRule="exact"/>
        <w:ind w:left="1540" w:right="1029" w:hanging="1440"/>
        <w:rPr>
          <w:spacing w:val="-3"/>
        </w:rPr>
      </w:pPr>
      <w:r>
        <w:t xml:space="preserve">All </w:t>
      </w:r>
      <w:r>
        <w:rPr>
          <w:spacing w:val="-3"/>
        </w:rPr>
        <w:t xml:space="preserve">other </w:t>
      </w:r>
      <w:r>
        <w:rPr>
          <w:spacing w:val="-4"/>
        </w:rPr>
        <w:t xml:space="preserve">communications regarding </w:t>
      </w:r>
      <w:r>
        <w:t xml:space="preserve">this </w:t>
      </w:r>
      <w:r>
        <w:rPr>
          <w:spacing w:val="-2"/>
        </w:rPr>
        <w:t xml:space="preserve">RFP </w:t>
      </w:r>
      <w:r>
        <w:t xml:space="preserve">may be </w:t>
      </w:r>
      <w:r>
        <w:rPr>
          <w:spacing w:val="-3"/>
        </w:rPr>
        <w:t xml:space="preserve">made </w:t>
      </w:r>
      <w:r>
        <w:t xml:space="preserve">by </w:t>
      </w:r>
      <w:r>
        <w:rPr>
          <w:spacing w:val="-3"/>
        </w:rPr>
        <w:t xml:space="preserve">E-mail, </w:t>
      </w:r>
      <w:r>
        <w:t xml:space="preserve">or </w:t>
      </w:r>
      <w:r>
        <w:rPr>
          <w:spacing w:val="-4"/>
        </w:rPr>
        <w:t xml:space="preserve">addressed </w:t>
      </w:r>
      <w:r>
        <w:rPr>
          <w:spacing w:val="-3"/>
        </w:rPr>
        <w:t xml:space="preserve">to: </w:t>
      </w:r>
      <w:r w:rsidR="00C708B7" w:rsidRPr="00714106">
        <w:rPr>
          <w:spacing w:val="-3"/>
        </w:rPr>
        <w:t>NSTAR</w:t>
      </w:r>
      <w:r w:rsidR="00C708B7" w:rsidRPr="00714106">
        <w:rPr>
          <w:spacing w:val="-4"/>
        </w:rPr>
        <w:t xml:space="preserve"> </w:t>
      </w:r>
      <w:r w:rsidR="00C708B7" w:rsidRPr="00714106">
        <w:rPr>
          <w:spacing w:val="-3"/>
        </w:rPr>
        <w:t>Electric Company</w:t>
      </w:r>
    </w:p>
    <w:p w14:paraId="42C47134" w14:textId="77777777" w:rsidR="005937C0" w:rsidRPr="00714106" w:rsidRDefault="005937C0">
      <w:pPr>
        <w:pStyle w:val="BodyText"/>
        <w:kinsoku w:val="0"/>
        <w:overflowPunct w:val="0"/>
        <w:spacing w:line="218" w:lineRule="exact"/>
        <w:ind w:left="1540"/>
      </w:pPr>
      <w:r w:rsidRPr="00714106">
        <w:t>107 Selden Street</w:t>
      </w:r>
    </w:p>
    <w:p w14:paraId="3FEA13AD" w14:textId="77777777" w:rsidR="00B72E2A" w:rsidRPr="00714106" w:rsidRDefault="005937C0">
      <w:pPr>
        <w:pStyle w:val="BodyText"/>
        <w:tabs>
          <w:tab w:val="left" w:pos="2260"/>
        </w:tabs>
        <w:kinsoku w:val="0"/>
        <w:overflowPunct w:val="0"/>
        <w:ind w:left="1540" w:right="6144"/>
        <w:rPr>
          <w:spacing w:val="-3"/>
        </w:rPr>
      </w:pPr>
      <w:r w:rsidRPr="00714106">
        <w:rPr>
          <w:spacing w:val="-3"/>
        </w:rPr>
        <w:t xml:space="preserve">Berlin, </w:t>
      </w:r>
      <w:r w:rsidRPr="00714106">
        <w:t xml:space="preserve">CT </w:t>
      </w:r>
      <w:r w:rsidRPr="00714106">
        <w:rPr>
          <w:spacing w:val="-3"/>
        </w:rPr>
        <w:t xml:space="preserve">06037 </w:t>
      </w:r>
    </w:p>
    <w:p w14:paraId="28C534C9" w14:textId="12483F53" w:rsidR="00B72E2A" w:rsidRPr="00714106" w:rsidRDefault="005937C0" w:rsidP="009D523B">
      <w:pPr>
        <w:pStyle w:val="BodyText"/>
        <w:tabs>
          <w:tab w:val="left" w:pos="2260"/>
        </w:tabs>
        <w:kinsoku w:val="0"/>
        <w:overflowPunct w:val="0"/>
        <w:ind w:left="1540" w:right="6144"/>
        <w:rPr>
          <w:spacing w:val="-3"/>
        </w:rPr>
      </w:pPr>
      <w:r w:rsidRPr="00714106">
        <w:rPr>
          <w:spacing w:val="-3"/>
        </w:rPr>
        <w:t>Attn</w:t>
      </w:r>
      <w:r w:rsidR="00B72E2A" w:rsidRPr="00714106">
        <w:rPr>
          <w:spacing w:val="-3"/>
        </w:rPr>
        <w:t xml:space="preserve">: </w:t>
      </w:r>
      <w:r w:rsidR="00C67D36">
        <w:rPr>
          <w:spacing w:val="-3"/>
        </w:rPr>
        <w:t>Tracey Lengyel-Krechko</w:t>
      </w:r>
    </w:p>
    <w:p w14:paraId="02C793E6" w14:textId="64F51220" w:rsidR="00AC65B5" w:rsidRPr="00714106" w:rsidRDefault="009D523B" w:rsidP="009D523B">
      <w:pPr>
        <w:pStyle w:val="BodyText"/>
        <w:tabs>
          <w:tab w:val="left" w:pos="2260"/>
        </w:tabs>
        <w:kinsoku w:val="0"/>
        <w:overflowPunct w:val="0"/>
        <w:ind w:left="1540" w:right="6144"/>
        <w:rPr>
          <w:spacing w:val="-3"/>
        </w:rPr>
      </w:pPr>
      <w:r w:rsidRPr="00714106">
        <w:rPr>
          <w:spacing w:val="-3"/>
        </w:rPr>
        <w:t xml:space="preserve">Attn: </w:t>
      </w:r>
      <w:r w:rsidR="00AC65B5" w:rsidRPr="00714106">
        <w:rPr>
          <w:spacing w:val="-3"/>
        </w:rPr>
        <w:t>Noreen</w:t>
      </w:r>
      <w:r w:rsidRPr="00714106">
        <w:rPr>
          <w:spacing w:val="-3"/>
        </w:rPr>
        <w:t xml:space="preserve"> L</w:t>
      </w:r>
      <w:r w:rsidR="00B72E2A" w:rsidRPr="00714106">
        <w:rPr>
          <w:spacing w:val="-3"/>
        </w:rPr>
        <w:t>e</w:t>
      </w:r>
      <w:r w:rsidR="00AC65B5" w:rsidRPr="00714106">
        <w:rPr>
          <w:spacing w:val="-3"/>
        </w:rPr>
        <w:t>opardi</w:t>
      </w:r>
    </w:p>
    <w:p w14:paraId="45597CB7" w14:textId="77777777" w:rsidR="005937C0" w:rsidRPr="00732BBD" w:rsidRDefault="005937C0">
      <w:pPr>
        <w:pStyle w:val="BodyText"/>
        <w:kinsoku w:val="0"/>
        <w:overflowPunct w:val="0"/>
      </w:pPr>
    </w:p>
    <w:p w14:paraId="15126308" w14:textId="77777777" w:rsidR="005937C0" w:rsidRPr="00714106" w:rsidRDefault="005937C0">
      <w:pPr>
        <w:pStyle w:val="BodyText"/>
        <w:kinsoku w:val="0"/>
        <w:overflowPunct w:val="0"/>
        <w:spacing w:before="1"/>
        <w:ind w:left="1540"/>
      </w:pPr>
      <w:r w:rsidRPr="00714106">
        <w:t>Fax: 860-665-4584</w:t>
      </w:r>
    </w:p>
    <w:p w14:paraId="7D677F47" w14:textId="761FD89D" w:rsidR="00AC65B5" w:rsidRPr="00714106" w:rsidRDefault="005937C0">
      <w:pPr>
        <w:pStyle w:val="BodyText"/>
        <w:kinsoku w:val="0"/>
        <w:overflowPunct w:val="0"/>
        <w:ind w:left="1540" w:right="4238"/>
        <w:rPr>
          <w:spacing w:val="-3"/>
        </w:rPr>
      </w:pPr>
      <w:r w:rsidRPr="00714106">
        <w:rPr>
          <w:spacing w:val="-3"/>
        </w:rPr>
        <w:t>E-mail:</w:t>
      </w:r>
    </w:p>
    <w:p w14:paraId="10EC7D2D" w14:textId="78B2002E" w:rsidR="00F87272" w:rsidRPr="00714106" w:rsidRDefault="00C67D36">
      <w:pPr>
        <w:pStyle w:val="BodyText"/>
        <w:kinsoku w:val="0"/>
        <w:overflowPunct w:val="0"/>
        <w:ind w:left="1540" w:right="4238"/>
        <w:rPr>
          <w:spacing w:val="-4"/>
        </w:rPr>
      </w:pPr>
      <w:hyperlink r:id="rId19" w:history="1">
        <w:r>
          <w:rPr>
            <w:rStyle w:val="Hyperlink"/>
            <w:spacing w:val="-4"/>
          </w:rPr>
          <w:t>tracey.lengyel-krechko</w:t>
        </w:r>
        <w:r w:rsidRPr="00714106">
          <w:rPr>
            <w:rStyle w:val="Hyperlink"/>
            <w:spacing w:val="-4"/>
          </w:rPr>
          <w:t>@eversource.com</w:t>
        </w:r>
      </w:hyperlink>
      <w:r w:rsidR="00AC65B5" w:rsidRPr="00714106">
        <w:rPr>
          <w:spacing w:val="-4"/>
        </w:rPr>
        <w:t xml:space="preserve">, </w:t>
      </w:r>
      <w:hyperlink r:id="rId20" w:history="1">
        <w:r w:rsidR="00F87272" w:rsidRPr="00714106">
          <w:rPr>
            <w:rStyle w:val="Hyperlink"/>
            <w:spacing w:val="-4"/>
          </w:rPr>
          <w:t>noreen.leopardi@eversource.com</w:t>
        </w:r>
      </w:hyperlink>
    </w:p>
    <w:p w14:paraId="7D6DE89E" w14:textId="55C56625" w:rsidR="005937C0" w:rsidRPr="00D20238" w:rsidRDefault="005937C0" w:rsidP="00F87272">
      <w:pPr>
        <w:pStyle w:val="BodyText"/>
        <w:kinsoku w:val="0"/>
        <w:overflowPunct w:val="0"/>
        <w:ind w:right="4238"/>
        <w:rPr>
          <w:spacing w:val="-4"/>
          <w:sz w:val="20"/>
          <w:szCs w:val="20"/>
        </w:rPr>
      </w:pPr>
      <w:r w:rsidRPr="00D20238">
        <w:rPr>
          <w:spacing w:val="-4"/>
          <w:sz w:val="20"/>
          <w:szCs w:val="20"/>
        </w:rPr>
        <w:t xml:space="preserve"> </w:t>
      </w:r>
    </w:p>
    <w:p w14:paraId="7C81F6DF" w14:textId="77777777" w:rsidR="005937C0" w:rsidRDefault="005937C0">
      <w:pPr>
        <w:pStyle w:val="BodyText"/>
        <w:kinsoku w:val="0"/>
        <w:overflowPunct w:val="0"/>
        <w:spacing w:before="4"/>
      </w:pPr>
    </w:p>
    <w:p w14:paraId="20E8C46C" w14:textId="7B150A4D" w:rsidR="005937C0" w:rsidRDefault="005937C0" w:rsidP="00D20238">
      <w:pPr>
        <w:pStyle w:val="Heading2"/>
        <w:kinsoku w:val="0"/>
        <w:overflowPunct w:val="0"/>
        <w:spacing w:before="10"/>
        <w:ind w:left="101" w:firstLine="0"/>
        <w:jc w:val="left"/>
      </w:pPr>
      <w:r>
        <w:t>If you have any questions</w:t>
      </w:r>
      <w:r w:rsidR="00D60CB0">
        <w:t>,</w:t>
      </w:r>
      <w:r>
        <w:t xml:space="preserve"> please call:</w:t>
      </w:r>
    </w:p>
    <w:p w14:paraId="1CC41D02" w14:textId="77777777" w:rsidR="005937C0" w:rsidRDefault="005937C0">
      <w:pPr>
        <w:pStyle w:val="BodyText"/>
        <w:kinsoku w:val="0"/>
        <w:overflowPunct w:val="0"/>
        <w:spacing w:before="10"/>
        <w:rPr>
          <w:b/>
          <w:bCs/>
          <w:sz w:val="23"/>
          <w:szCs w:val="23"/>
        </w:rPr>
      </w:pPr>
    </w:p>
    <w:p w14:paraId="1171BF75" w14:textId="13F80BB1" w:rsidR="00AC65B5" w:rsidRDefault="005937C0" w:rsidP="00D20238">
      <w:pPr>
        <w:pStyle w:val="BodyText"/>
        <w:kinsoku w:val="0"/>
        <w:overflowPunct w:val="0"/>
        <w:spacing w:before="100" w:beforeAutospacing="1" w:line="480" w:lineRule="auto"/>
        <w:ind w:left="2260" w:right="1742"/>
        <w:rPr>
          <w:b/>
          <w:bCs/>
          <w:spacing w:val="-3"/>
        </w:rPr>
      </w:pPr>
      <w:r>
        <w:rPr>
          <w:b/>
          <w:bCs/>
          <w:spacing w:val="-3"/>
        </w:rPr>
        <w:t xml:space="preserve">Contact: </w:t>
      </w:r>
      <w:r w:rsidR="003A65D2">
        <w:rPr>
          <w:b/>
          <w:bCs/>
          <w:spacing w:val="-3"/>
        </w:rPr>
        <w:t>Tracey Lengyel-Krechko 860-665-4772</w:t>
      </w:r>
    </w:p>
    <w:p w14:paraId="2A998AED" w14:textId="7F44F0AE" w:rsidR="005937C0" w:rsidRDefault="00C27A21" w:rsidP="00D20238">
      <w:pPr>
        <w:pStyle w:val="BodyText"/>
        <w:kinsoku w:val="0"/>
        <w:overflowPunct w:val="0"/>
        <w:spacing w:before="100" w:beforeAutospacing="1" w:line="480" w:lineRule="auto"/>
        <w:ind w:left="2980" w:right="1742"/>
        <w:rPr>
          <w:b/>
          <w:bCs/>
          <w:spacing w:val="-4"/>
        </w:rPr>
      </w:pPr>
      <w:r>
        <w:rPr>
          <w:b/>
          <w:bCs/>
          <w:spacing w:val="-3"/>
        </w:rPr>
        <w:t xml:space="preserve">   </w:t>
      </w:r>
      <w:r w:rsidR="003A65D2">
        <w:rPr>
          <w:b/>
          <w:bCs/>
          <w:spacing w:val="-3"/>
        </w:rPr>
        <w:t>Noreen Leopardi (860) 665-4558</w:t>
      </w:r>
      <w:r>
        <w:rPr>
          <w:b/>
          <w:bCs/>
          <w:spacing w:val="-3"/>
        </w:rPr>
        <w:t xml:space="preserve"> </w:t>
      </w:r>
    </w:p>
    <w:p w14:paraId="5F737E96" w14:textId="77777777" w:rsidR="005937C0" w:rsidRDefault="005937C0">
      <w:pPr>
        <w:pStyle w:val="BodyText"/>
        <w:kinsoku w:val="0"/>
        <w:overflowPunct w:val="0"/>
        <w:spacing w:before="10"/>
        <w:rPr>
          <w:b/>
          <w:bCs/>
        </w:rPr>
      </w:pPr>
    </w:p>
    <w:p w14:paraId="6CCC2E2F" w14:textId="77777777" w:rsidR="005937C0" w:rsidRDefault="005937C0">
      <w:pPr>
        <w:pStyle w:val="ListParagraph"/>
        <w:numPr>
          <w:ilvl w:val="1"/>
          <w:numId w:val="1"/>
        </w:numPr>
        <w:tabs>
          <w:tab w:val="left" w:pos="1598"/>
        </w:tabs>
        <w:kinsoku w:val="0"/>
        <w:overflowPunct w:val="0"/>
        <w:ind w:left="1598" w:hanging="778"/>
        <w:rPr>
          <w:b/>
          <w:bCs/>
          <w:spacing w:val="-3"/>
        </w:rPr>
      </w:pPr>
      <w:r>
        <w:rPr>
          <w:b/>
          <w:bCs/>
          <w:spacing w:val="-3"/>
          <w:u w:val="thick" w:color="000000"/>
        </w:rPr>
        <w:t>Confidentiality</w:t>
      </w:r>
    </w:p>
    <w:p w14:paraId="7014BE47" w14:textId="77777777" w:rsidR="005937C0" w:rsidRDefault="005937C0">
      <w:pPr>
        <w:pStyle w:val="BodyText"/>
        <w:kinsoku w:val="0"/>
        <w:overflowPunct w:val="0"/>
        <w:spacing w:before="9"/>
        <w:rPr>
          <w:b/>
          <w:bCs/>
          <w:sz w:val="15"/>
          <w:szCs w:val="15"/>
        </w:rPr>
      </w:pPr>
    </w:p>
    <w:p w14:paraId="66D497B6" w14:textId="77777777" w:rsidR="005937C0" w:rsidRDefault="002E1994">
      <w:pPr>
        <w:pStyle w:val="BodyText"/>
        <w:kinsoku w:val="0"/>
        <w:overflowPunct w:val="0"/>
        <w:spacing w:before="90"/>
        <w:ind w:left="100" w:right="108"/>
        <w:jc w:val="both"/>
        <w:rPr>
          <w:spacing w:val="-4"/>
        </w:rPr>
      </w:pPr>
      <w:r>
        <w:rPr>
          <w:spacing w:val="-3"/>
        </w:rPr>
        <w:t>NSTAR</w:t>
      </w:r>
      <w:r w:rsidR="005937C0">
        <w:rPr>
          <w:spacing w:val="-3"/>
        </w:rPr>
        <w:t xml:space="preserve"> </w:t>
      </w:r>
      <w:r w:rsidR="005937C0">
        <w:rPr>
          <w:spacing w:val="-4"/>
        </w:rPr>
        <w:t xml:space="preserve">agrees </w:t>
      </w:r>
      <w:r w:rsidR="005937C0">
        <w:rPr>
          <w:spacing w:val="-3"/>
        </w:rPr>
        <w:t xml:space="preserve">that </w:t>
      </w:r>
      <w:r w:rsidR="005937C0">
        <w:t xml:space="preserve">it </w:t>
      </w:r>
      <w:r w:rsidR="005937C0">
        <w:rPr>
          <w:spacing w:val="-4"/>
        </w:rPr>
        <w:t xml:space="preserve">shall </w:t>
      </w:r>
      <w:r w:rsidR="005937C0">
        <w:t xml:space="preserve">use </w:t>
      </w:r>
      <w:r w:rsidR="005937C0">
        <w:rPr>
          <w:spacing w:val="-3"/>
        </w:rPr>
        <w:t xml:space="preserve">commercially reasonable </w:t>
      </w:r>
      <w:r w:rsidR="005937C0">
        <w:rPr>
          <w:spacing w:val="-4"/>
        </w:rPr>
        <w:t xml:space="preserve">efforts </w:t>
      </w:r>
      <w:r w:rsidR="005937C0">
        <w:t xml:space="preserve">to </w:t>
      </w:r>
      <w:r w:rsidR="005937C0">
        <w:rPr>
          <w:spacing w:val="-3"/>
        </w:rPr>
        <w:t xml:space="preserve">treat the non-public </w:t>
      </w:r>
      <w:r w:rsidR="005937C0">
        <w:rPr>
          <w:spacing w:val="-4"/>
        </w:rPr>
        <w:t xml:space="preserve">information </w:t>
      </w:r>
      <w:r w:rsidR="005937C0">
        <w:t xml:space="preserve">it </w:t>
      </w:r>
      <w:r w:rsidR="005937C0">
        <w:rPr>
          <w:spacing w:val="-4"/>
        </w:rPr>
        <w:t xml:space="preserve">receives </w:t>
      </w:r>
      <w:r w:rsidR="005937C0">
        <w:rPr>
          <w:spacing w:val="-3"/>
        </w:rPr>
        <w:t xml:space="preserve">from </w:t>
      </w:r>
      <w:r w:rsidR="005937C0">
        <w:rPr>
          <w:spacing w:val="-4"/>
        </w:rPr>
        <w:t xml:space="preserve">Suppliers </w:t>
      </w:r>
      <w:r w:rsidR="005937C0">
        <w:t xml:space="preserve">in a </w:t>
      </w:r>
      <w:r w:rsidR="005937C0">
        <w:rPr>
          <w:spacing w:val="-3"/>
        </w:rPr>
        <w:t xml:space="preserve">confidential manner and </w:t>
      </w:r>
      <w:r w:rsidR="005937C0">
        <w:t xml:space="preserve">will </w:t>
      </w:r>
      <w:r w:rsidR="005937C0">
        <w:rPr>
          <w:spacing w:val="-3"/>
        </w:rPr>
        <w:t xml:space="preserve">not, except </w:t>
      </w:r>
      <w:r w:rsidR="005937C0">
        <w:t xml:space="preserve">as </w:t>
      </w:r>
      <w:r w:rsidR="005937C0">
        <w:rPr>
          <w:spacing w:val="-3"/>
        </w:rPr>
        <w:t xml:space="preserve">required </w:t>
      </w:r>
      <w:r w:rsidR="005937C0">
        <w:t xml:space="preserve">by </w:t>
      </w:r>
      <w:r w:rsidR="005937C0">
        <w:rPr>
          <w:spacing w:val="-2"/>
        </w:rPr>
        <w:t xml:space="preserve">law </w:t>
      </w:r>
      <w:r w:rsidR="005937C0">
        <w:t xml:space="preserve">or in a </w:t>
      </w:r>
      <w:r w:rsidR="005937C0">
        <w:rPr>
          <w:spacing w:val="-3"/>
        </w:rPr>
        <w:t xml:space="preserve">regulatory </w:t>
      </w:r>
      <w:r w:rsidR="005937C0">
        <w:rPr>
          <w:spacing w:val="-4"/>
        </w:rPr>
        <w:t xml:space="preserve">proceeding, </w:t>
      </w:r>
      <w:r w:rsidR="005937C0">
        <w:rPr>
          <w:spacing w:val="-3"/>
        </w:rPr>
        <w:t xml:space="preserve">disclose such </w:t>
      </w:r>
      <w:r w:rsidR="005937C0">
        <w:rPr>
          <w:spacing w:val="-4"/>
        </w:rPr>
        <w:t xml:space="preserve">information </w:t>
      </w:r>
      <w:r w:rsidR="005937C0">
        <w:rPr>
          <w:spacing w:val="-3"/>
        </w:rPr>
        <w:t xml:space="preserve">to </w:t>
      </w:r>
      <w:r w:rsidR="005937C0">
        <w:t xml:space="preserve">any </w:t>
      </w:r>
      <w:r w:rsidR="005937C0">
        <w:rPr>
          <w:spacing w:val="-3"/>
        </w:rPr>
        <w:t xml:space="preserve">third party </w:t>
      </w:r>
      <w:r w:rsidR="005937C0">
        <w:t xml:space="preserve">or use </w:t>
      </w:r>
      <w:r w:rsidR="005937C0">
        <w:rPr>
          <w:spacing w:val="-3"/>
        </w:rPr>
        <w:t xml:space="preserve">such information for </w:t>
      </w:r>
      <w:r w:rsidR="005937C0">
        <w:t xml:space="preserve">any </w:t>
      </w:r>
      <w:r w:rsidR="005937C0">
        <w:rPr>
          <w:spacing w:val="-3"/>
        </w:rPr>
        <w:t xml:space="preserve">purpose other than in </w:t>
      </w:r>
      <w:r w:rsidR="005937C0">
        <w:rPr>
          <w:spacing w:val="-4"/>
        </w:rPr>
        <w:t xml:space="preserve">connection </w:t>
      </w:r>
      <w:r w:rsidR="005937C0">
        <w:rPr>
          <w:spacing w:val="-3"/>
        </w:rPr>
        <w:t xml:space="preserve">with this RFP; </w:t>
      </w:r>
      <w:r w:rsidR="005937C0">
        <w:rPr>
          <w:spacing w:val="-4"/>
        </w:rPr>
        <w:t xml:space="preserve">provided, </w:t>
      </w:r>
      <w:r w:rsidR="005937C0">
        <w:rPr>
          <w:spacing w:val="-3"/>
        </w:rPr>
        <w:t xml:space="preserve">that, </w:t>
      </w:r>
      <w:r w:rsidR="005937C0">
        <w:t xml:space="preserve">in any </w:t>
      </w:r>
      <w:r w:rsidR="005937C0">
        <w:rPr>
          <w:spacing w:val="-4"/>
        </w:rPr>
        <w:t xml:space="preserve">regulatory, </w:t>
      </w:r>
      <w:r w:rsidR="005937C0">
        <w:rPr>
          <w:spacing w:val="-3"/>
        </w:rPr>
        <w:t xml:space="preserve">administrative </w:t>
      </w:r>
      <w:r w:rsidR="005937C0">
        <w:t xml:space="preserve">or </w:t>
      </w:r>
      <w:r w:rsidR="005937C0">
        <w:rPr>
          <w:spacing w:val="-4"/>
        </w:rPr>
        <w:t>jurisdictional</w:t>
      </w:r>
      <w:r w:rsidR="005937C0">
        <w:rPr>
          <w:spacing w:val="52"/>
        </w:rPr>
        <w:t xml:space="preserve"> </w:t>
      </w:r>
      <w:r w:rsidR="005937C0">
        <w:rPr>
          <w:spacing w:val="-4"/>
        </w:rPr>
        <w:t>proceeding</w:t>
      </w:r>
      <w:r w:rsidR="005937C0">
        <w:rPr>
          <w:spacing w:val="52"/>
        </w:rPr>
        <w:t xml:space="preserve"> </w:t>
      </w:r>
      <w:r w:rsidR="005937C0">
        <w:t xml:space="preserve">in </w:t>
      </w:r>
      <w:r w:rsidR="005937C0">
        <w:rPr>
          <w:spacing w:val="-3"/>
        </w:rPr>
        <w:t xml:space="preserve">which </w:t>
      </w:r>
      <w:r w:rsidR="005937C0">
        <w:rPr>
          <w:spacing w:val="-4"/>
        </w:rPr>
        <w:t>confidential</w:t>
      </w:r>
      <w:r w:rsidR="005937C0">
        <w:rPr>
          <w:spacing w:val="52"/>
        </w:rPr>
        <w:t xml:space="preserve"> </w:t>
      </w:r>
      <w:r w:rsidR="005937C0">
        <w:rPr>
          <w:spacing w:val="-4"/>
        </w:rPr>
        <w:t>information</w:t>
      </w:r>
      <w:r w:rsidR="005937C0">
        <w:rPr>
          <w:spacing w:val="52"/>
        </w:rPr>
        <w:t xml:space="preserve"> </w:t>
      </w:r>
      <w:r w:rsidR="005937C0">
        <w:t xml:space="preserve">is </w:t>
      </w:r>
      <w:r w:rsidR="005937C0">
        <w:rPr>
          <w:spacing w:val="-3"/>
        </w:rPr>
        <w:t xml:space="preserve">sought, </w:t>
      </w:r>
      <w:r>
        <w:rPr>
          <w:spacing w:val="-3"/>
        </w:rPr>
        <w:t>NSTAR</w:t>
      </w:r>
      <w:r w:rsidR="005937C0">
        <w:rPr>
          <w:spacing w:val="-3"/>
        </w:rPr>
        <w:t xml:space="preserve"> shall take reasonable steps </w:t>
      </w:r>
      <w:r w:rsidR="005937C0">
        <w:t xml:space="preserve">to </w:t>
      </w:r>
      <w:r w:rsidR="005937C0">
        <w:rPr>
          <w:spacing w:val="-3"/>
        </w:rPr>
        <w:t xml:space="preserve">limit disclosure and </w:t>
      </w:r>
      <w:r w:rsidR="005937C0">
        <w:t xml:space="preserve">use of </w:t>
      </w:r>
      <w:r w:rsidR="005937C0">
        <w:rPr>
          <w:spacing w:val="-3"/>
        </w:rPr>
        <w:t xml:space="preserve">said confidential </w:t>
      </w:r>
      <w:r w:rsidR="005937C0">
        <w:rPr>
          <w:spacing w:val="-4"/>
        </w:rPr>
        <w:t xml:space="preserve">information through </w:t>
      </w:r>
      <w:r w:rsidR="005937C0">
        <w:t xml:space="preserve">the </w:t>
      </w:r>
      <w:r w:rsidR="005937C0">
        <w:rPr>
          <w:spacing w:val="-3"/>
        </w:rPr>
        <w:t xml:space="preserve">use </w:t>
      </w:r>
      <w:r w:rsidR="005937C0">
        <w:t xml:space="preserve">of non- </w:t>
      </w:r>
      <w:r w:rsidR="005937C0">
        <w:rPr>
          <w:spacing w:val="-3"/>
        </w:rPr>
        <w:t xml:space="preserve">disclosure </w:t>
      </w:r>
      <w:r w:rsidR="005937C0">
        <w:rPr>
          <w:spacing w:val="-4"/>
        </w:rPr>
        <w:t xml:space="preserve">agreements </w:t>
      </w:r>
      <w:r w:rsidR="005937C0">
        <w:t xml:space="preserve">or </w:t>
      </w:r>
      <w:r w:rsidR="005937C0">
        <w:rPr>
          <w:spacing w:val="-3"/>
        </w:rPr>
        <w:t xml:space="preserve">orders seeking </w:t>
      </w:r>
      <w:r w:rsidR="005937C0">
        <w:rPr>
          <w:spacing w:val="-4"/>
        </w:rPr>
        <w:t xml:space="preserve">protective </w:t>
      </w:r>
      <w:r w:rsidR="005937C0">
        <w:rPr>
          <w:spacing w:val="-3"/>
        </w:rPr>
        <w:t xml:space="preserve">treatment, and shall </w:t>
      </w:r>
      <w:r w:rsidR="005937C0">
        <w:rPr>
          <w:spacing w:val="-4"/>
        </w:rPr>
        <w:t xml:space="preserve">inform </w:t>
      </w:r>
      <w:r w:rsidR="005937C0">
        <w:t xml:space="preserve">the </w:t>
      </w:r>
      <w:r w:rsidR="005937C0">
        <w:rPr>
          <w:spacing w:val="-3"/>
        </w:rPr>
        <w:t xml:space="preserve">Supplier </w:t>
      </w:r>
      <w:r w:rsidR="005937C0">
        <w:t xml:space="preserve">if </w:t>
      </w:r>
      <w:r w:rsidR="005937C0">
        <w:rPr>
          <w:spacing w:val="-3"/>
        </w:rPr>
        <w:t xml:space="preserve">confidential </w:t>
      </w:r>
      <w:r w:rsidR="005937C0">
        <w:rPr>
          <w:spacing w:val="-4"/>
        </w:rPr>
        <w:t xml:space="preserve">information </w:t>
      </w:r>
      <w:r w:rsidR="005937C0">
        <w:t xml:space="preserve">is </w:t>
      </w:r>
      <w:r w:rsidR="005937C0">
        <w:rPr>
          <w:spacing w:val="-3"/>
        </w:rPr>
        <w:t xml:space="preserve">being sought. Notwithstanding </w:t>
      </w:r>
      <w:r w:rsidR="005937C0">
        <w:t xml:space="preserve">the </w:t>
      </w:r>
      <w:r w:rsidR="005937C0">
        <w:rPr>
          <w:spacing w:val="-4"/>
        </w:rPr>
        <w:t xml:space="preserve">foregoing, </w:t>
      </w:r>
      <w:r w:rsidR="005937C0">
        <w:t xml:space="preserve">in </w:t>
      </w:r>
      <w:r w:rsidR="005937C0">
        <w:rPr>
          <w:spacing w:val="-3"/>
        </w:rPr>
        <w:t xml:space="preserve">any regulatory proceeding </w:t>
      </w:r>
      <w:r w:rsidR="005937C0">
        <w:t xml:space="preserve">in </w:t>
      </w:r>
      <w:r w:rsidR="005937C0">
        <w:rPr>
          <w:spacing w:val="-3"/>
        </w:rPr>
        <w:t xml:space="preserve">which such </w:t>
      </w:r>
      <w:r w:rsidR="005937C0">
        <w:rPr>
          <w:spacing w:val="-4"/>
        </w:rPr>
        <w:t xml:space="preserve">confidential </w:t>
      </w:r>
      <w:r w:rsidR="005937C0">
        <w:rPr>
          <w:spacing w:val="-3"/>
        </w:rPr>
        <w:t xml:space="preserve">information is sought and </w:t>
      </w:r>
      <w:r w:rsidR="005937C0">
        <w:t xml:space="preserve">a </w:t>
      </w:r>
      <w:r w:rsidR="005937C0">
        <w:rPr>
          <w:spacing w:val="-4"/>
        </w:rPr>
        <w:t xml:space="preserve">request </w:t>
      </w:r>
      <w:r w:rsidR="005937C0">
        <w:rPr>
          <w:spacing w:val="-3"/>
        </w:rPr>
        <w:t xml:space="preserve">for </w:t>
      </w:r>
      <w:r w:rsidR="005937C0">
        <w:rPr>
          <w:spacing w:val="-4"/>
        </w:rPr>
        <w:t xml:space="preserve">confidential </w:t>
      </w:r>
      <w:r w:rsidR="005937C0">
        <w:rPr>
          <w:spacing w:val="-3"/>
        </w:rPr>
        <w:t xml:space="preserve">treatment </w:t>
      </w:r>
      <w:r w:rsidR="005937C0">
        <w:t xml:space="preserve">is </w:t>
      </w:r>
      <w:r w:rsidR="005937C0">
        <w:rPr>
          <w:spacing w:val="-3"/>
        </w:rPr>
        <w:t xml:space="preserve">made </w:t>
      </w:r>
      <w:r w:rsidR="005937C0">
        <w:t xml:space="preserve">to the </w:t>
      </w:r>
      <w:r w:rsidR="005937C0">
        <w:rPr>
          <w:spacing w:val="-3"/>
        </w:rPr>
        <w:t xml:space="preserve">DPU, </w:t>
      </w:r>
      <w:r>
        <w:rPr>
          <w:spacing w:val="-3"/>
        </w:rPr>
        <w:t>NSTAR</w:t>
      </w:r>
      <w:r w:rsidR="005937C0">
        <w:rPr>
          <w:spacing w:val="-3"/>
        </w:rPr>
        <w:t xml:space="preserve"> shall not </w:t>
      </w:r>
      <w:r w:rsidR="005937C0">
        <w:t xml:space="preserve">be </w:t>
      </w:r>
      <w:r w:rsidR="005937C0">
        <w:rPr>
          <w:spacing w:val="-4"/>
        </w:rPr>
        <w:t xml:space="preserve">responsible </w:t>
      </w:r>
      <w:r w:rsidR="005937C0">
        <w:t xml:space="preserve">in </w:t>
      </w:r>
      <w:r w:rsidR="005937C0">
        <w:rPr>
          <w:spacing w:val="-3"/>
        </w:rPr>
        <w:t xml:space="preserve">the event that </w:t>
      </w:r>
      <w:r w:rsidR="005937C0">
        <w:t xml:space="preserve">it is </w:t>
      </w:r>
      <w:r w:rsidR="005937C0">
        <w:rPr>
          <w:spacing w:val="-4"/>
        </w:rPr>
        <w:t xml:space="preserve">determined </w:t>
      </w:r>
      <w:r w:rsidR="005937C0">
        <w:rPr>
          <w:spacing w:val="-3"/>
        </w:rPr>
        <w:t xml:space="preserve">that </w:t>
      </w:r>
      <w:r w:rsidR="005937C0">
        <w:t xml:space="preserve">the </w:t>
      </w:r>
      <w:r w:rsidR="005937C0">
        <w:rPr>
          <w:spacing w:val="-3"/>
        </w:rPr>
        <w:t xml:space="preserve">request for treating </w:t>
      </w:r>
      <w:r w:rsidR="005937C0">
        <w:rPr>
          <w:spacing w:val="-4"/>
        </w:rPr>
        <w:t xml:space="preserve">information </w:t>
      </w:r>
      <w:r w:rsidR="005937C0">
        <w:t xml:space="preserve">in a </w:t>
      </w:r>
      <w:r w:rsidR="005937C0">
        <w:rPr>
          <w:spacing w:val="-4"/>
        </w:rPr>
        <w:t xml:space="preserve">confidential </w:t>
      </w:r>
      <w:r w:rsidR="005937C0">
        <w:rPr>
          <w:spacing w:val="-3"/>
        </w:rPr>
        <w:t xml:space="preserve">manner </w:t>
      </w:r>
      <w:r w:rsidR="005937C0">
        <w:t xml:space="preserve">is not </w:t>
      </w:r>
      <w:r w:rsidR="005937C0">
        <w:rPr>
          <w:spacing w:val="-4"/>
        </w:rPr>
        <w:t>warranted.</w:t>
      </w:r>
      <w:r w:rsidR="005937C0">
        <w:rPr>
          <w:spacing w:val="52"/>
        </w:rPr>
        <w:t xml:space="preserve"> </w:t>
      </w:r>
      <w:r w:rsidR="005937C0">
        <w:t xml:space="preserve">The </w:t>
      </w:r>
      <w:r w:rsidR="005937C0">
        <w:rPr>
          <w:spacing w:val="-3"/>
        </w:rPr>
        <w:t xml:space="preserve">Supplier shall </w:t>
      </w:r>
      <w:r w:rsidR="005937C0">
        <w:t xml:space="preserve">be </w:t>
      </w:r>
      <w:r w:rsidR="005937C0">
        <w:rPr>
          <w:spacing w:val="-3"/>
        </w:rPr>
        <w:t xml:space="preserve">required </w:t>
      </w:r>
      <w:r w:rsidR="005937C0">
        <w:t xml:space="preserve">to use </w:t>
      </w:r>
      <w:r w:rsidR="005937C0">
        <w:rPr>
          <w:spacing w:val="-4"/>
        </w:rPr>
        <w:t xml:space="preserve">commercially </w:t>
      </w:r>
      <w:r w:rsidR="005937C0">
        <w:rPr>
          <w:spacing w:val="-3"/>
        </w:rPr>
        <w:t xml:space="preserve">reasonable efforts </w:t>
      </w:r>
      <w:r w:rsidR="005937C0">
        <w:t xml:space="preserve">to </w:t>
      </w:r>
      <w:r w:rsidR="005937C0">
        <w:rPr>
          <w:spacing w:val="-4"/>
        </w:rPr>
        <w:t xml:space="preserve">treat </w:t>
      </w:r>
      <w:r w:rsidR="005937C0">
        <w:rPr>
          <w:spacing w:val="-2"/>
        </w:rPr>
        <w:t xml:space="preserve">all </w:t>
      </w:r>
      <w:r w:rsidR="005937C0">
        <w:rPr>
          <w:spacing w:val="-4"/>
        </w:rPr>
        <w:t xml:space="preserve">information received </w:t>
      </w:r>
      <w:r w:rsidR="005937C0">
        <w:rPr>
          <w:spacing w:val="-3"/>
        </w:rPr>
        <w:t xml:space="preserve">from </w:t>
      </w:r>
      <w:r>
        <w:rPr>
          <w:spacing w:val="-3"/>
        </w:rPr>
        <w:t>NSTAR</w:t>
      </w:r>
      <w:r w:rsidR="005937C0">
        <w:rPr>
          <w:spacing w:val="-3"/>
        </w:rPr>
        <w:t xml:space="preserve"> </w:t>
      </w:r>
      <w:r w:rsidR="005937C0">
        <w:t xml:space="preserve">in a </w:t>
      </w:r>
      <w:r w:rsidR="005937C0">
        <w:rPr>
          <w:spacing w:val="-3"/>
        </w:rPr>
        <w:t xml:space="preserve">confidential manner and </w:t>
      </w:r>
      <w:r w:rsidR="005937C0">
        <w:t xml:space="preserve">will </w:t>
      </w:r>
      <w:r w:rsidR="005937C0">
        <w:rPr>
          <w:spacing w:val="-3"/>
        </w:rPr>
        <w:t xml:space="preserve">not, </w:t>
      </w:r>
      <w:r w:rsidR="005937C0">
        <w:rPr>
          <w:spacing w:val="-4"/>
        </w:rPr>
        <w:t xml:space="preserve">except </w:t>
      </w:r>
      <w:r w:rsidR="005937C0">
        <w:t xml:space="preserve">as </w:t>
      </w:r>
      <w:r w:rsidR="005937C0">
        <w:rPr>
          <w:spacing w:val="-4"/>
        </w:rPr>
        <w:t xml:space="preserve">required </w:t>
      </w:r>
      <w:r w:rsidR="005937C0">
        <w:t xml:space="preserve">by </w:t>
      </w:r>
      <w:r w:rsidR="005937C0">
        <w:rPr>
          <w:spacing w:val="-2"/>
        </w:rPr>
        <w:t xml:space="preserve">law </w:t>
      </w:r>
      <w:r w:rsidR="005937C0">
        <w:t xml:space="preserve">or in a </w:t>
      </w:r>
      <w:r w:rsidR="005937C0">
        <w:rPr>
          <w:spacing w:val="-3"/>
        </w:rPr>
        <w:t xml:space="preserve">regulatory </w:t>
      </w:r>
      <w:r w:rsidR="005937C0">
        <w:rPr>
          <w:spacing w:val="-4"/>
        </w:rPr>
        <w:t xml:space="preserve">proceeding, </w:t>
      </w:r>
      <w:r w:rsidR="005937C0">
        <w:rPr>
          <w:spacing w:val="-3"/>
        </w:rPr>
        <w:t xml:space="preserve">disclose such </w:t>
      </w:r>
      <w:r w:rsidR="005937C0">
        <w:rPr>
          <w:spacing w:val="-4"/>
        </w:rPr>
        <w:t xml:space="preserve">information </w:t>
      </w:r>
      <w:r w:rsidR="005937C0">
        <w:t xml:space="preserve">to any </w:t>
      </w:r>
      <w:r w:rsidR="005937C0">
        <w:rPr>
          <w:spacing w:val="-3"/>
        </w:rPr>
        <w:t xml:space="preserve">third </w:t>
      </w:r>
      <w:r w:rsidR="005937C0">
        <w:rPr>
          <w:spacing w:val="-4"/>
        </w:rPr>
        <w:t>party.</w:t>
      </w:r>
    </w:p>
    <w:p w14:paraId="04CD0CF1" w14:textId="77777777" w:rsidR="005937C0" w:rsidRDefault="005937C0">
      <w:pPr>
        <w:pStyle w:val="BodyText"/>
        <w:kinsoku w:val="0"/>
        <w:overflowPunct w:val="0"/>
        <w:spacing w:before="90"/>
        <w:ind w:left="100" w:right="108"/>
        <w:jc w:val="both"/>
        <w:rPr>
          <w:spacing w:val="-4"/>
        </w:rPr>
        <w:sectPr w:rsidR="005937C0">
          <w:pgSz w:w="12240" w:h="15840"/>
          <w:pgMar w:top="1500" w:right="1320" w:bottom="940" w:left="1340" w:header="0" w:footer="746" w:gutter="0"/>
          <w:cols w:space="720" w:equalWidth="0">
            <w:col w:w="9580"/>
          </w:cols>
          <w:noEndnote/>
        </w:sectPr>
      </w:pPr>
    </w:p>
    <w:p w14:paraId="7DB7BB0C" w14:textId="77777777" w:rsidR="005937C0" w:rsidRDefault="005937C0">
      <w:pPr>
        <w:pStyle w:val="BodyText"/>
        <w:kinsoku w:val="0"/>
        <w:overflowPunct w:val="0"/>
        <w:spacing w:before="6"/>
        <w:rPr>
          <w:sz w:val="21"/>
          <w:szCs w:val="21"/>
        </w:rPr>
      </w:pPr>
    </w:p>
    <w:p w14:paraId="0C8FAC48" w14:textId="77777777" w:rsidR="005937C0" w:rsidRDefault="005937C0">
      <w:pPr>
        <w:pStyle w:val="Heading2"/>
        <w:numPr>
          <w:ilvl w:val="1"/>
          <w:numId w:val="1"/>
        </w:numPr>
        <w:tabs>
          <w:tab w:val="left" w:pos="1541"/>
        </w:tabs>
        <w:kinsoku w:val="0"/>
        <w:overflowPunct w:val="0"/>
        <w:ind w:left="1540"/>
        <w:jc w:val="left"/>
        <w:rPr>
          <w:spacing w:val="-4"/>
        </w:rPr>
      </w:pPr>
      <w:r>
        <w:rPr>
          <w:spacing w:val="-4"/>
          <w:u w:val="thick" w:color="000000"/>
        </w:rPr>
        <w:t>Evaluation</w:t>
      </w:r>
    </w:p>
    <w:p w14:paraId="7ED0EF70" w14:textId="77777777" w:rsidR="005937C0" w:rsidRDefault="005937C0">
      <w:pPr>
        <w:pStyle w:val="BodyText"/>
        <w:kinsoku w:val="0"/>
        <w:overflowPunct w:val="0"/>
        <w:spacing w:before="8"/>
        <w:rPr>
          <w:b/>
          <w:bCs/>
          <w:sz w:val="15"/>
          <w:szCs w:val="15"/>
        </w:rPr>
      </w:pPr>
    </w:p>
    <w:p w14:paraId="307E9F1D" w14:textId="77777777" w:rsidR="005937C0" w:rsidRDefault="005937C0">
      <w:pPr>
        <w:pStyle w:val="BodyText"/>
        <w:kinsoku w:val="0"/>
        <w:overflowPunct w:val="0"/>
        <w:spacing w:before="90"/>
        <w:ind w:left="100"/>
      </w:pPr>
      <w:r>
        <w:t>Proposals will be evaluated on the following bases:</w:t>
      </w:r>
    </w:p>
    <w:p w14:paraId="04AAE618" w14:textId="77777777" w:rsidR="005937C0" w:rsidRDefault="005937C0">
      <w:pPr>
        <w:pStyle w:val="BodyText"/>
        <w:kinsoku w:val="0"/>
        <w:overflowPunct w:val="0"/>
        <w:spacing w:before="10"/>
        <w:rPr>
          <w:sz w:val="23"/>
          <w:szCs w:val="23"/>
        </w:rPr>
      </w:pPr>
    </w:p>
    <w:p w14:paraId="2B49CFEE" w14:textId="77777777" w:rsidR="005937C0" w:rsidRDefault="005937C0">
      <w:pPr>
        <w:pStyle w:val="ListParagraph"/>
        <w:numPr>
          <w:ilvl w:val="2"/>
          <w:numId w:val="1"/>
        </w:numPr>
        <w:tabs>
          <w:tab w:val="left" w:pos="2261"/>
        </w:tabs>
        <w:kinsoku w:val="0"/>
        <w:overflowPunct w:val="0"/>
        <w:spacing w:before="1"/>
        <w:rPr>
          <w:spacing w:val="-3"/>
        </w:rPr>
      </w:pPr>
      <w:r>
        <w:rPr>
          <w:spacing w:val="-3"/>
        </w:rPr>
        <w:t xml:space="preserve">Lowest evaluated bid price </w:t>
      </w:r>
      <w:r>
        <w:t xml:space="preserve">by </w:t>
      </w:r>
      <w:r>
        <w:rPr>
          <w:spacing w:val="-3"/>
        </w:rPr>
        <w:t>customer</w:t>
      </w:r>
      <w:r>
        <w:rPr>
          <w:spacing w:val="-25"/>
        </w:rPr>
        <w:t xml:space="preserve"> </w:t>
      </w:r>
      <w:r>
        <w:rPr>
          <w:spacing w:val="-3"/>
        </w:rPr>
        <w:t>group;</w:t>
      </w:r>
    </w:p>
    <w:p w14:paraId="49BAB38E" w14:textId="77777777" w:rsidR="005937C0" w:rsidRDefault="005937C0">
      <w:pPr>
        <w:pStyle w:val="BodyText"/>
        <w:kinsoku w:val="0"/>
        <w:overflowPunct w:val="0"/>
      </w:pPr>
    </w:p>
    <w:p w14:paraId="1A871D1D" w14:textId="77777777" w:rsidR="005937C0" w:rsidRDefault="005937C0">
      <w:pPr>
        <w:pStyle w:val="ListParagraph"/>
        <w:numPr>
          <w:ilvl w:val="2"/>
          <w:numId w:val="1"/>
        </w:numPr>
        <w:tabs>
          <w:tab w:val="left" w:pos="2261"/>
        </w:tabs>
        <w:kinsoku w:val="0"/>
        <w:overflowPunct w:val="0"/>
        <w:rPr>
          <w:spacing w:val="-3"/>
        </w:rPr>
      </w:pPr>
      <w:r>
        <w:rPr>
          <w:spacing w:val="-3"/>
        </w:rPr>
        <w:t xml:space="preserve">Compliance with </w:t>
      </w:r>
      <w:r>
        <w:rPr>
          <w:spacing w:val="-4"/>
        </w:rPr>
        <w:t xml:space="preserve">non-price </w:t>
      </w:r>
      <w:r>
        <w:rPr>
          <w:spacing w:val="-3"/>
        </w:rPr>
        <w:t xml:space="preserve">bidding </w:t>
      </w:r>
      <w:r>
        <w:rPr>
          <w:spacing w:val="-4"/>
        </w:rPr>
        <w:t>requirements;</w:t>
      </w:r>
      <w:r>
        <w:rPr>
          <w:spacing w:val="6"/>
        </w:rPr>
        <w:t xml:space="preserve"> </w:t>
      </w:r>
      <w:r>
        <w:rPr>
          <w:spacing w:val="-3"/>
        </w:rPr>
        <w:t>and</w:t>
      </w:r>
    </w:p>
    <w:p w14:paraId="4C74A2CC" w14:textId="77777777" w:rsidR="005937C0" w:rsidRDefault="005937C0">
      <w:pPr>
        <w:pStyle w:val="BodyText"/>
        <w:kinsoku w:val="0"/>
        <w:overflowPunct w:val="0"/>
      </w:pPr>
    </w:p>
    <w:p w14:paraId="31964DF8" w14:textId="77777777" w:rsidR="005937C0" w:rsidRDefault="005937C0">
      <w:pPr>
        <w:pStyle w:val="ListParagraph"/>
        <w:numPr>
          <w:ilvl w:val="2"/>
          <w:numId w:val="1"/>
        </w:numPr>
        <w:tabs>
          <w:tab w:val="left" w:pos="2261"/>
        </w:tabs>
        <w:kinsoku w:val="0"/>
        <w:overflowPunct w:val="0"/>
        <w:rPr>
          <w:spacing w:val="-3"/>
        </w:rPr>
      </w:pPr>
      <w:r>
        <w:rPr>
          <w:spacing w:val="-3"/>
        </w:rPr>
        <w:t xml:space="preserve">Risk relative </w:t>
      </w:r>
      <w:r>
        <w:t xml:space="preserve">to </w:t>
      </w:r>
      <w:r>
        <w:rPr>
          <w:spacing w:val="-3"/>
        </w:rPr>
        <w:t xml:space="preserve">price and ability </w:t>
      </w:r>
      <w:r>
        <w:t xml:space="preserve">to </w:t>
      </w:r>
      <w:r>
        <w:rPr>
          <w:spacing w:val="-3"/>
        </w:rPr>
        <w:t>serve the</w:t>
      </w:r>
      <w:r>
        <w:rPr>
          <w:spacing w:val="-34"/>
        </w:rPr>
        <w:t xml:space="preserve"> </w:t>
      </w:r>
      <w:r>
        <w:rPr>
          <w:spacing w:val="-3"/>
        </w:rPr>
        <w:t>load.</w:t>
      </w:r>
    </w:p>
    <w:p w14:paraId="6E39DF1C" w14:textId="77777777" w:rsidR="005937C0" w:rsidRDefault="005937C0">
      <w:pPr>
        <w:pStyle w:val="BodyText"/>
        <w:kinsoku w:val="0"/>
        <w:overflowPunct w:val="0"/>
        <w:spacing w:before="11"/>
        <w:rPr>
          <w:sz w:val="23"/>
          <w:szCs w:val="23"/>
        </w:rPr>
      </w:pPr>
    </w:p>
    <w:p w14:paraId="3D3121F8" w14:textId="77777777" w:rsidR="005937C0" w:rsidRDefault="005937C0">
      <w:pPr>
        <w:pStyle w:val="BodyText"/>
        <w:kinsoku w:val="0"/>
        <w:overflowPunct w:val="0"/>
        <w:ind w:left="100"/>
        <w:rPr>
          <w:spacing w:val="-3"/>
        </w:rPr>
      </w:pPr>
      <w:r>
        <w:rPr>
          <w:spacing w:val="-3"/>
        </w:rPr>
        <w:t>In evaluating bid</w:t>
      </w:r>
      <w:r>
        <w:rPr>
          <w:spacing w:val="-4"/>
        </w:rPr>
        <w:t xml:space="preserve"> prices, </w:t>
      </w:r>
      <w:r w:rsidR="002E1994">
        <w:rPr>
          <w:spacing w:val="-3"/>
        </w:rPr>
        <w:t>NSTAR</w:t>
      </w:r>
      <w:r>
        <w:rPr>
          <w:spacing w:val="-4"/>
        </w:rPr>
        <w:t xml:space="preserve"> will </w:t>
      </w:r>
      <w:r>
        <w:rPr>
          <w:spacing w:val="-3"/>
        </w:rPr>
        <w:t xml:space="preserve">weigh monthly </w:t>
      </w:r>
      <w:r>
        <w:t xml:space="preserve">bids </w:t>
      </w:r>
      <w:r>
        <w:rPr>
          <w:spacing w:val="-3"/>
        </w:rPr>
        <w:t xml:space="preserve">using </w:t>
      </w:r>
      <w:r>
        <w:t xml:space="preserve">a </w:t>
      </w:r>
      <w:r>
        <w:rPr>
          <w:spacing w:val="-4"/>
        </w:rPr>
        <w:t xml:space="preserve">forecast </w:t>
      </w:r>
      <w:r>
        <w:t xml:space="preserve">of the </w:t>
      </w:r>
      <w:r>
        <w:rPr>
          <w:spacing w:val="-3"/>
        </w:rPr>
        <w:t>monthly Basic Service load.</w:t>
      </w:r>
    </w:p>
    <w:p w14:paraId="20F0F70B" w14:textId="77777777" w:rsidR="005937C0" w:rsidRDefault="005937C0">
      <w:pPr>
        <w:pStyle w:val="BodyText"/>
        <w:kinsoku w:val="0"/>
        <w:overflowPunct w:val="0"/>
        <w:ind w:left="100"/>
        <w:rPr>
          <w:spacing w:val="-3"/>
        </w:rPr>
        <w:sectPr w:rsidR="005937C0">
          <w:pgSz w:w="12240" w:h="15840"/>
          <w:pgMar w:top="1500" w:right="1640" w:bottom="940" w:left="1340" w:header="0" w:footer="746" w:gutter="0"/>
          <w:cols w:space="720" w:equalWidth="0">
            <w:col w:w="9260"/>
          </w:cols>
          <w:noEndnote/>
        </w:sectPr>
      </w:pPr>
    </w:p>
    <w:p w14:paraId="57423391" w14:textId="77777777" w:rsidR="005937C0" w:rsidRDefault="005937C0">
      <w:pPr>
        <w:pStyle w:val="BodyText"/>
        <w:kinsoku w:val="0"/>
        <w:overflowPunct w:val="0"/>
        <w:rPr>
          <w:sz w:val="20"/>
          <w:szCs w:val="20"/>
        </w:rPr>
      </w:pPr>
    </w:p>
    <w:p w14:paraId="21C121F6" w14:textId="77777777" w:rsidR="005937C0" w:rsidRDefault="005937C0">
      <w:pPr>
        <w:pStyle w:val="Heading1"/>
        <w:kinsoku w:val="0"/>
        <w:overflowPunct w:val="0"/>
        <w:spacing w:before="236"/>
        <w:ind w:left="1775" w:right="1774"/>
      </w:pPr>
      <w:r>
        <w:t>Attachment 1</w:t>
      </w:r>
    </w:p>
    <w:p w14:paraId="09409D82" w14:textId="77777777" w:rsidR="005937C0" w:rsidRDefault="005937C0">
      <w:pPr>
        <w:pStyle w:val="BodyText"/>
        <w:kinsoku w:val="0"/>
        <w:overflowPunct w:val="0"/>
        <w:spacing w:before="252"/>
        <w:ind w:left="1775" w:right="1773"/>
        <w:jc w:val="center"/>
        <w:rPr>
          <w:b/>
          <w:bCs/>
          <w:sz w:val="22"/>
          <w:szCs w:val="22"/>
        </w:rPr>
      </w:pPr>
      <w:r>
        <w:rPr>
          <w:b/>
          <w:bCs/>
          <w:sz w:val="22"/>
          <w:szCs w:val="22"/>
          <w:u w:val="thick" w:color="000000"/>
        </w:rPr>
        <w:t>Table of Credit Exposure Limits</w:t>
      </w:r>
    </w:p>
    <w:p w14:paraId="0EE72E1D" w14:textId="77777777" w:rsidR="005937C0" w:rsidRDefault="005937C0">
      <w:pPr>
        <w:pStyle w:val="BodyText"/>
        <w:kinsoku w:val="0"/>
        <w:overflowPunct w:val="0"/>
        <w:spacing w:before="7"/>
        <w:rPr>
          <w:b/>
          <w:bCs/>
          <w:sz w:val="13"/>
          <w:szCs w:val="13"/>
        </w:rPr>
      </w:pPr>
    </w:p>
    <w:p w14:paraId="55E0D69D" w14:textId="77777777" w:rsidR="005937C0" w:rsidRDefault="005937C0">
      <w:pPr>
        <w:pStyle w:val="BodyText"/>
        <w:kinsoku w:val="0"/>
        <w:overflowPunct w:val="0"/>
        <w:spacing w:before="92"/>
        <w:ind w:left="480" w:right="495"/>
        <w:rPr>
          <w:sz w:val="22"/>
          <w:szCs w:val="22"/>
        </w:rPr>
      </w:pPr>
      <w:r>
        <w:rPr>
          <w:sz w:val="22"/>
          <w:szCs w:val="22"/>
        </w:rPr>
        <w:t xml:space="preserve">This table sets forth the maximum unsecured credit exposure that </w:t>
      </w:r>
      <w:r w:rsidR="002E1994">
        <w:rPr>
          <w:sz w:val="22"/>
          <w:szCs w:val="22"/>
        </w:rPr>
        <w:t>NSTAR</w:t>
      </w:r>
      <w:r>
        <w:rPr>
          <w:sz w:val="22"/>
          <w:szCs w:val="22"/>
        </w:rPr>
        <w:t xml:space="preserve"> may have to any individual entity based on its credit rating tier. The applicable credit rating tier is based on an entity’s senior unsecured debt ratings, or in the absence of such ratings, the entity’s Corporate Credit ratings. In the case of split credit ratings, the lower of such ratings shall apply unless such ratings differ by more than one tier, in which case, one tier above the lower of such ratings shall apply.  For entities that are guarantors of counterparties, the maximum exposure is the lesser of the amount of the guaranty or the Rating Limit set forth in this table. Please note that the “Rating Limits” are subject to change in </w:t>
      </w:r>
      <w:r w:rsidR="002E1994">
        <w:rPr>
          <w:sz w:val="22"/>
          <w:szCs w:val="22"/>
        </w:rPr>
        <w:t>NSTAR</w:t>
      </w:r>
      <w:r>
        <w:rPr>
          <w:sz w:val="22"/>
          <w:szCs w:val="22"/>
        </w:rPr>
        <w:t>’s sole discretion.</w:t>
      </w:r>
    </w:p>
    <w:p w14:paraId="2D963B33" w14:textId="77777777" w:rsidR="005937C0" w:rsidRDefault="005937C0">
      <w:pPr>
        <w:pStyle w:val="BodyText"/>
        <w:kinsoku w:val="0"/>
        <w:overflowPunct w:val="0"/>
        <w:rPr>
          <w:sz w:val="20"/>
          <w:szCs w:val="20"/>
        </w:rPr>
      </w:pPr>
    </w:p>
    <w:p w14:paraId="7769D829" w14:textId="77777777" w:rsidR="005937C0" w:rsidRDefault="005937C0">
      <w:pPr>
        <w:pStyle w:val="BodyText"/>
        <w:kinsoku w:val="0"/>
        <w:overflowPunct w:val="0"/>
        <w:spacing w:before="5"/>
      </w:pPr>
    </w:p>
    <w:tbl>
      <w:tblPr>
        <w:tblW w:w="0" w:type="auto"/>
        <w:tblInd w:w="1472" w:type="dxa"/>
        <w:tblLayout w:type="fixed"/>
        <w:tblCellMar>
          <w:left w:w="0" w:type="dxa"/>
          <w:right w:w="0" w:type="dxa"/>
        </w:tblCellMar>
        <w:tblLook w:val="0000" w:firstRow="0" w:lastRow="0" w:firstColumn="0" w:lastColumn="0" w:noHBand="0" w:noVBand="0"/>
      </w:tblPr>
      <w:tblGrid>
        <w:gridCol w:w="624"/>
        <w:gridCol w:w="1445"/>
        <w:gridCol w:w="1711"/>
        <w:gridCol w:w="2161"/>
      </w:tblGrid>
      <w:tr w:rsidR="005937C0" w:rsidRPr="005937C0" w14:paraId="62E216B5" w14:textId="77777777">
        <w:trPr>
          <w:trHeight w:hRule="exact" w:val="264"/>
        </w:trPr>
        <w:tc>
          <w:tcPr>
            <w:tcW w:w="624" w:type="dxa"/>
            <w:tcBorders>
              <w:top w:val="single" w:sz="4" w:space="0" w:color="000000"/>
              <w:left w:val="single" w:sz="4" w:space="0" w:color="000000"/>
              <w:bottom w:val="single" w:sz="4" w:space="0" w:color="000000"/>
              <w:right w:val="single" w:sz="4" w:space="0" w:color="000000"/>
            </w:tcBorders>
          </w:tcPr>
          <w:p w14:paraId="3296856C" w14:textId="77777777" w:rsidR="005937C0" w:rsidRPr="005937C0" w:rsidRDefault="005937C0">
            <w:pPr>
              <w:pStyle w:val="TableParagraph"/>
              <w:kinsoku w:val="0"/>
              <w:overflowPunct w:val="0"/>
              <w:ind w:left="102" w:right="105"/>
            </w:pPr>
            <w:r w:rsidRPr="005937C0">
              <w:rPr>
                <w:sz w:val="22"/>
                <w:szCs w:val="22"/>
              </w:rPr>
              <w:t>Tier</w:t>
            </w:r>
          </w:p>
        </w:tc>
        <w:tc>
          <w:tcPr>
            <w:tcW w:w="1445" w:type="dxa"/>
            <w:tcBorders>
              <w:top w:val="single" w:sz="4" w:space="0" w:color="000000"/>
              <w:left w:val="single" w:sz="4" w:space="0" w:color="000000"/>
              <w:bottom w:val="single" w:sz="4" w:space="0" w:color="000000"/>
              <w:right w:val="single" w:sz="4" w:space="0" w:color="000000"/>
            </w:tcBorders>
          </w:tcPr>
          <w:p w14:paraId="538942B2" w14:textId="77777777" w:rsidR="005937C0" w:rsidRPr="005937C0" w:rsidRDefault="005937C0">
            <w:pPr>
              <w:pStyle w:val="TableParagraph"/>
              <w:kinsoku w:val="0"/>
              <w:overflowPunct w:val="0"/>
              <w:ind w:left="125" w:right="126"/>
            </w:pPr>
            <w:r w:rsidRPr="005937C0">
              <w:rPr>
                <w:sz w:val="22"/>
                <w:szCs w:val="22"/>
              </w:rPr>
              <w:t>S&amp;P Rating</w:t>
            </w:r>
          </w:p>
        </w:tc>
        <w:tc>
          <w:tcPr>
            <w:tcW w:w="1711" w:type="dxa"/>
            <w:tcBorders>
              <w:top w:val="single" w:sz="4" w:space="0" w:color="000000"/>
              <w:left w:val="single" w:sz="4" w:space="0" w:color="000000"/>
              <w:bottom w:val="single" w:sz="4" w:space="0" w:color="000000"/>
              <w:right w:val="single" w:sz="4" w:space="0" w:color="000000"/>
            </w:tcBorders>
          </w:tcPr>
          <w:p w14:paraId="53D084EC" w14:textId="77777777" w:rsidR="005937C0" w:rsidRPr="005937C0" w:rsidRDefault="005937C0">
            <w:pPr>
              <w:pStyle w:val="TableParagraph"/>
              <w:kinsoku w:val="0"/>
              <w:overflowPunct w:val="0"/>
              <w:ind w:left="113" w:right="112"/>
            </w:pPr>
            <w:r w:rsidRPr="005937C0">
              <w:rPr>
                <w:sz w:val="22"/>
                <w:szCs w:val="22"/>
              </w:rPr>
              <w:t>Moody’s Rating</w:t>
            </w:r>
          </w:p>
        </w:tc>
        <w:tc>
          <w:tcPr>
            <w:tcW w:w="2161" w:type="dxa"/>
            <w:tcBorders>
              <w:top w:val="single" w:sz="4" w:space="0" w:color="000000"/>
              <w:left w:val="single" w:sz="4" w:space="0" w:color="000000"/>
              <w:bottom w:val="single" w:sz="4" w:space="0" w:color="000000"/>
              <w:right w:val="single" w:sz="4" w:space="0" w:color="000000"/>
            </w:tcBorders>
          </w:tcPr>
          <w:p w14:paraId="01883EE9" w14:textId="77777777" w:rsidR="005937C0" w:rsidRPr="005937C0" w:rsidRDefault="005937C0">
            <w:pPr>
              <w:pStyle w:val="TableParagraph"/>
              <w:kinsoku w:val="0"/>
              <w:overflowPunct w:val="0"/>
              <w:ind w:left="254" w:right="258"/>
            </w:pPr>
            <w:r w:rsidRPr="005937C0">
              <w:rPr>
                <w:sz w:val="22"/>
                <w:szCs w:val="22"/>
              </w:rPr>
              <w:t>Rating Limit</w:t>
            </w:r>
          </w:p>
        </w:tc>
      </w:tr>
      <w:tr w:rsidR="005937C0" w:rsidRPr="005937C0" w14:paraId="406B5079" w14:textId="77777777">
        <w:trPr>
          <w:trHeight w:hRule="exact" w:val="516"/>
        </w:trPr>
        <w:tc>
          <w:tcPr>
            <w:tcW w:w="624" w:type="dxa"/>
            <w:tcBorders>
              <w:top w:val="single" w:sz="4" w:space="0" w:color="000000"/>
              <w:left w:val="single" w:sz="4" w:space="0" w:color="000000"/>
              <w:bottom w:val="single" w:sz="4" w:space="0" w:color="000000"/>
              <w:right w:val="single" w:sz="4" w:space="0" w:color="000000"/>
            </w:tcBorders>
          </w:tcPr>
          <w:p w14:paraId="168E0216" w14:textId="77777777" w:rsidR="005937C0" w:rsidRPr="005937C0" w:rsidRDefault="005937C0">
            <w:pPr>
              <w:pStyle w:val="TableParagraph"/>
              <w:kinsoku w:val="0"/>
              <w:overflowPunct w:val="0"/>
              <w:ind w:left="0" w:right="2"/>
            </w:pPr>
            <w:r w:rsidRPr="005937C0">
              <w:rPr>
                <w:sz w:val="22"/>
                <w:szCs w:val="22"/>
              </w:rPr>
              <w:t>1</w:t>
            </w:r>
          </w:p>
        </w:tc>
        <w:tc>
          <w:tcPr>
            <w:tcW w:w="1445" w:type="dxa"/>
            <w:tcBorders>
              <w:top w:val="single" w:sz="4" w:space="0" w:color="000000"/>
              <w:left w:val="single" w:sz="4" w:space="0" w:color="000000"/>
              <w:bottom w:val="single" w:sz="4" w:space="0" w:color="000000"/>
              <w:right w:val="single" w:sz="4" w:space="0" w:color="000000"/>
            </w:tcBorders>
          </w:tcPr>
          <w:p w14:paraId="60F2CD3F" w14:textId="77777777" w:rsidR="005937C0" w:rsidRPr="005937C0" w:rsidRDefault="005937C0">
            <w:pPr>
              <w:pStyle w:val="TableParagraph"/>
              <w:kinsoku w:val="0"/>
              <w:overflowPunct w:val="0"/>
              <w:spacing w:line="240" w:lineRule="auto"/>
              <w:ind w:left="410" w:right="386" w:hanging="10"/>
              <w:jc w:val="left"/>
            </w:pPr>
            <w:r w:rsidRPr="005937C0">
              <w:rPr>
                <w:sz w:val="22"/>
                <w:szCs w:val="22"/>
              </w:rPr>
              <w:t>AA- or Higher</w:t>
            </w:r>
          </w:p>
        </w:tc>
        <w:tc>
          <w:tcPr>
            <w:tcW w:w="1711" w:type="dxa"/>
            <w:tcBorders>
              <w:top w:val="single" w:sz="4" w:space="0" w:color="000000"/>
              <w:left w:val="single" w:sz="4" w:space="0" w:color="000000"/>
              <w:bottom w:val="single" w:sz="4" w:space="0" w:color="000000"/>
              <w:right w:val="single" w:sz="4" w:space="0" w:color="000000"/>
            </w:tcBorders>
          </w:tcPr>
          <w:p w14:paraId="5DB8E01F" w14:textId="77777777" w:rsidR="005937C0" w:rsidRPr="005937C0" w:rsidRDefault="005937C0">
            <w:pPr>
              <w:pStyle w:val="TableParagraph"/>
              <w:kinsoku w:val="0"/>
              <w:overflowPunct w:val="0"/>
              <w:ind w:left="111" w:right="112"/>
            </w:pPr>
            <w:r w:rsidRPr="005937C0">
              <w:rPr>
                <w:sz w:val="22"/>
                <w:szCs w:val="22"/>
              </w:rPr>
              <w:t>Aa3 or Higher</w:t>
            </w:r>
          </w:p>
        </w:tc>
        <w:tc>
          <w:tcPr>
            <w:tcW w:w="2161" w:type="dxa"/>
            <w:tcBorders>
              <w:top w:val="single" w:sz="4" w:space="0" w:color="000000"/>
              <w:left w:val="single" w:sz="4" w:space="0" w:color="000000"/>
              <w:bottom w:val="single" w:sz="4" w:space="0" w:color="000000"/>
              <w:right w:val="single" w:sz="4" w:space="0" w:color="000000"/>
            </w:tcBorders>
          </w:tcPr>
          <w:p w14:paraId="187AF73B" w14:textId="77777777" w:rsidR="005937C0" w:rsidRPr="005937C0" w:rsidRDefault="005937C0">
            <w:pPr>
              <w:pStyle w:val="TableParagraph"/>
              <w:kinsoku w:val="0"/>
              <w:overflowPunct w:val="0"/>
              <w:ind w:left="254" w:right="258"/>
            </w:pPr>
            <w:r w:rsidRPr="005937C0">
              <w:rPr>
                <w:sz w:val="22"/>
                <w:szCs w:val="22"/>
              </w:rPr>
              <w:t>$10,000,000</w:t>
            </w:r>
          </w:p>
        </w:tc>
      </w:tr>
      <w:tr w:rsidR="005937C0" w:rsidRPr="005937C0" w14:paraId="3240774D" w14:textId="77777777">
        <w:trPr>
          <w:trHeight w:hRule="exact" w:val="262"/>
        </w:trPr>
        <w:tc>
          <w:tcPr>
            <w:tcW w:w="624" w:type="dxa"/>
            <w:tcBorders>
              <w:top w:val="single" w:sz="4" w:space="0" w:color="000000"/>
              <w:left w:val="single" w:sz="4" w:space="0" w:color="000000"/>
              <w:bottom w:val="single" w:sz="4" w:space="0" w:color="000000"/>
              <w:right w:val="single" w:sz="4" w:space="0" w:color="000000"/>
            </w:tcBorders>
          </w:tcPr>
          <w:p w14:paraId="6FFB1B14" w14:textId="77777777" w:rsidR="005937C0" w:rsidRPr="005937C0" w:rsidRDefault="005937C0">
            <w:pPr>
              <w:pStyle w:val="TableParagraph"/>
              <w:kinsoku w:val="0"/>
              <w:overflowPunct w:val="0"/>
              <w:ind w:left="0" w:right="2"/>
            </w:pPr>
            <w:r w:rsidRPr="005937C0">
              <w:rPr>
                <w:sz w:val="22"/>
                <w:szCs w:val="22"/>
              </w:rPr>
              <w:t>2</w:t>
            </w:r>
          </w:p>
        </w:tc>
        <w:tc>
          <w:tcPr>
            <w:tcW w:w="1445" w:type="dxa"/>
            <w:tcBorders>
              <w:top w:val="single" w:sz="4" w:space="0" w:color="000000"/>
              <w:left w:val="single" w:sz="4" w:space="0" w:color="000000"/>
              <w:bottom w:val="single" w:sz="4" w:space="0" w:color="000000"/>
              <w:right w:val="single" w:sz="4" w:space="0" w:color="000000"/>
            </w:tcBorders>
          </w:tcPr>
          <w:p w14:paraId="0F4AC867" w14:textId="77777777" w:rsidR="005937C0" w:rsidRPr="005937C0" w:rsidRDefault="005937C0">
            <w:pPr>
              <w:pStyle w:val="TableParagraph"/>
              <w:kinsoku w:val="0"/>
              <w:overflowPunct w:val="0"/>
              <w:ind w:left="124" w:right="126"/>
            </w:pPr>
            <w:r w:rsidRPr="005937C0">
              <w:rPr>
                <w:sz w:val="22"/>
                <w:szCs w:val="22"/>
              </w:rPr>
              <w:t>A+, A</w:t>
            </w:r>
          </w:p>
        </w:tc>
        <w:tc>
          <w:tcPr>
            <w:tcW w:w="1711" w:type="dxa"/>
            <w:tcBorders>
              <w:top w:val="single" w:sz="4" w:space="0" w:color="000000"/>
              <w:left w:val="single" w:sz="4" w:space="0" w:color="000000"/>
              <w:bottom w:val="single" w:sz="4" w:space="0" w:color="000000"/>
              <w:right w:val="single" w:sz="4" w:space="0" w:color="000000"/>
            </w:tcBorders>
          </w:tcPr>
          <w:p w14:paraId="42F6CDE4" w14:textId="77777777" w:rsidR="005937C0" w:rsidRPr="005937C0" w:rsidRDefault="005937C0">
            <w:pPr>
              <w:pStyle w:val="TableParagraph"/>
              <w:kinsoku w:val="0"/>
              <w:overflowPunct w:val="0"/>
              <w:ind w:left="112" w:right="112"/>
            </w:pPr>
            <w:r w:rsidRPr="005937C0">
              <w:rPr>
                <w:sz w:val="22"/>
                <w:szCs w:val="22"/>
              </w:rPr>
              <w:t>A1, A2</w:t>
            </w:r>
          </w:p>
        </w:tc>
        <w:tc>
          <w:tcPr>
            <w:tcW w:w="2161" w:type="dxa"/>
            <w:tcBorders>
              <w:top w:val="single" w:sz="4" w:space="0" w:color="000000"/>
              <w:left w:val="single" w:sz="4" w:space="0" w:color="000000"/>
              <w:bottom w:val="single" w:sz="4" w:space="0" w:color="000000"/>
              <w:right w:val="single" w:sz="4" w:space="0" w:color="000000"/>
            </w:tcBorders>
          </w:tcPr>
          <w:p w14:paraId="11457FB2" w14:textId="77777777" w:rsidR="005937C0" w:rsidRPr="005937C0" w:rsidRDefault="005937C0">
            <w:pPr>
              <w:pStyle w:val="TableParagraph"/>
              <w:kinsoku w:val="0"/>
              <w:overflowPunct w:val="0"/>
              <w:ind w:left="254" w:right="258"/>
            </w:pPr>
            <w:r w:rsidRPr="005937C0">
              <w:rPr>
                <w:sz w:val="22"/>
                <w:szCs w:val="22"/>
              </w:rPr>
              <w:t>$10,000,000</w:t>
            </w:r>
          </w:p>
        </w:tc>
      </w:tr>
      <w:tr w:rsidR="005937C0" w:rsidRPr="005937C0" w14:paraId="4904EC28" w14:textId="77777777">
        <w:trPr>
          <w:trHeight w:hRule="exact" w:val="264"/>
        </w:trPr>
        <w:tc>
          <w:tcPr>
            <w:tcW w:w="624" w:type="dxa"/>
            <w:tcBorders>
              <w:top w:val="single" w:sz="4" w:space="0" w:color="000000"/>
              <w:left w:val="single" w:sz="4" w:space="0" w:color="000000"/>
              <w:bottom w:val="single" w:sz="4" w:space="0" w:color="000000"/>
              <w:right w:val="single" w:sz="4" w:space="0" w:color="000000"/>
            </w:tcBorders>
          </w:tcPr>
          <w:p w14:paraId="6E2DA22E" w14:textId="77777777" w:rsidR="005937C0" w:rsidRPr="005937C0" w:rsidRDefault="005937C0">
            <w:pPr>
              <w:pStyle w:val="TableParagraph"/>
              <w:kinsoku w:val="0"/>
              <w:overflowPunct w:val="0"/>
              <w:spacing w:line="249" w:lineRule="exact"/>
              <w:ind w:left="0" w:right="2"/>
            </w:pPr>
            <w:r w:rsidRPr="005937C0">
              <w:rPr>
                <w:sz w:val="22"/>
                <w:szCs w:val="22"/>
              </w:rPr>
              <w:t>3</w:t>
            </w:r>
          </w:p>
        </w:tc>
        <w:tc>
          <w:tcPr>
            <w:tcW w:w="1445" w:type="dxa"/>
            <w:tcBorders>
              <w:top w:val="single" w:sz="4" w:space="0" w:color="000000"/>
              <w:left w:val="single" w:sz="4" w:space="0" w:color="000000"/>
              <w:bottom w:val="single" w:sz="4" w:space="0" w:color="000000"/>
              <w:right w:val="single" w:sz="4" w:space="0" w:color="000000"/>
            </w:tcBorders>
          </w:tcPr>
          <w:p w14:paraId="67B3BD6A" w14:textId="77777777" w:rsidR="005937C0" w:rsidRPr="005937C0" w:rsidRDefault="005937C0">
            <w:pPr>
              <w:pStyle w:val="TableParagraph"/>
              <w:kinsoku w:val="0"/>
              <w:overflowPunct w:val="0"/>
              <w:spacing w:line="249" w:lineRule="exact"/>
              <w:ind w:left="125" w:right="125"/>
            </w:pPr>
            <w:r w:rsidRPr="005937C0">
              <w:rPr>
                <w:sz w:val="22"/>
                <w:szCs w:val="22"/>
              </w:rPr>
              <w:t>A-</w:t>
            </w:r>
          </w:p>
        </w:tc>
        <w:tc>
          <w:tcPr>
            <w:tcW w:w="1711" w:type="dxa"/>
            <w:tcBorders>
              <w:top w:val="single" w:sz="4" w:space="0" w:color="000000"/>
              <w:left w:val="single" w:sz="4" w:space="0" w:color="000000"/>
              <w:bottom w:val="single" w:sz="4" w:space="0" w:color="000000"/>
              <w:right w:val="single" w:sz="4" w:space="0" w:color="000000"/>
            </w:tcBorders>
          </w:tcPr>
          <w:p w14:paraId="75766B57" w14:textId="77777777" w:rsidR="005937C0" w:rsidRPr="005937C0" w:rsidRDefault="005937C0">
            <w:pPr>
              <w:pStyle w:val="TableParagraph"/>
              <w:kinsoku w:val="0"/>
              <w:overflowPunct w:val="0"/>
              <w:spacing w:line="249" w:lineRule="exact"/>
              <w:ind w:left="111" w:right="112"/>
            </w:pPr>
            <w:r w:rsidRPr="005937C0">
              <w:rPr>
                <w:sz w:val="22"/>
                <w:szCs w:val="22"/>
              </w:rPr>
              <w:t>A3</w:t>
            </w:r>
          </w:p>
        </w:tc>
        <w:tc>
          <w:tcPr>
            <w:tcW w:w="2161" w:type="dxa"/>
            <w:tcBorders>
              <w:top w:val="single" w:sz="4" w:space="0" w:color="000000"/>
              <w:left w:val="single" w:sz="4" w:space="0" w:color="000000"/>
              <w:bottom w:val="single" w:sz="4" w:space="0" w:color="000000"/>
              <w:right w:val="single" w:sz="4" w:space="0" w:color="000000"/>
            </w:tcBorders>
          </w:tcPr>
          <w:p w14:paraId="5B00CEA8" w14:textId="77777777" w:rsidR="005937C0" w:rsidRPr="005937C0" w:rsidRDefault="005937C0">
            <w:pPr>
              <w:pStyle w:val="TableParagraph"/>
              <w:kinsoku w:val="0"/>
              <w:overflowPunct w:val="0"/>
              <w:spacing w:line="249" w:lineRule="exact"/>
              <w:ind w:left="254" w:right="258"/>
            </w:pPr>
            <w:r w:rsidRPr="005937C0">
              <w:rPr>
                <w:sz w:val="22"/>
                <w:szCs w:val="22"/>
              </w:rPr>
              <w:t>$10,000,000</w:t>
            </w:r>
          </w:p>
        </w:tc>
      </w:tr>
      <w:tr w:rsidR="005937C0" w:rsidRPr="005937C0" w14:paraId="791F845D" w14:textId="77777777">
        <w:trPr>
          <w:trHeight w:hRule="exact" w:val="264"/>
        </w:trPr>
        <w:tc>
          <w:tcPr>
            <w:tcW w:w="624" w:type="dxa"/>
            <w:tcBorders>
              <w:top w:val="single" w:sz="4" w:space="0" w:color="000000"/>
              <w:left w:val="single" w:sz="4" w:space="0" w:color="000000"/>
              <w:bottom w:val="single" w:sz="4" w:space="0" w:color="000000"/>
              <w:right w:val="single" w:sz="4" w:space="0" w:color="000000"/>
            </w:tcBorders>
          </w:tcPr>
          <w:p w14:paraId="5CE48E4D" w14:textId="77777777" w:rsidR="005937C0" w:rsidRPr="005937C0" w:rsidRDefault="005937C0">
            <w:pPr>
              <w:pStyle w:val="TableParagraph"/>
              <w:kinsoku w:val="0"/>
              <w:overflowPunct w:val="0"/>
              <w:ind w:left="0" w:right="2"/>
            </w:pPr>
            <w:r w:rsidRPr="005937C0">
              <w:rPr>
                <w:sz w:val="22"/>
                <w:szCs w:val="22"/>
              </w:rPr>
              <w:t>4</w:t>
            </w:r>
          </w:p>
        </w:tc>
        <w:tc>
          <w:tcPr>
            <w:tcW w:w="1445" w:type="dxa"/>
            <w:tcBorders>
              <w:top w:val="single" w:sz="4" w:space="0" w:color="000000"/>
              <w:left w:val="single" w:sz="4" w:space="0" w:color="000000"/>
              <w:bottom w:val="single" w:sz="4" w:space="0" w:color="000000"/>
              <w:right w:val="single" w:sz="4" w:space="0" w:color="000000"/>
            </w:tcBorders>
          </w:tcPr>
          <w:p w14:paraId="4733FCA9" w14:textId="77777777" w:rsidR="005937C0" w:rsidRPr="005937C0" w:rsidRDefault="005937C0">
            <w:pPr>
              <w:pStyle w:val="TableParagraph"/>
              <w:kinsoku w:val="0"/>
              <w:overflowPunct w:val="0"/>
              <w:ind w:left="124" w:right="126"/>
            </w:pPr>
            <w:r w:rsidRPr="005937C0">
              <w:rPr>
                <w:sz w:val="22"/>
                <w:szCs w:val="22"/>
              </w:rPr>
              <w:t>BBB+</w:t>
            </w:r>
          </w:p>
        </w:tc>
        <w:tc>
          <w:tcPr>
            <w:tcW w:w="1711" w:type="dxa"/>
            <w:tcBorders>
              <w:top w:val="single" w:sz="4" w:space="0" w:color="000000"/>
              <w:left w:val="single" w:sz="4" w:space="0" w:color="000000"/>
              <w:bottom w:val="single" w:sz="4" w:space="0" w:color="000000"/>
              <w:right w:val="single" w:sz="4" w:space="0" w:color="000000"/>
            </w:tcBorders>
          </w:tcPr>
          <w:p w14:paraId="3070AD52" w14:textId="77777777" w:rsidR="005937C0" w:rsidRPr="005937C0" w:rsidRDefault="005937C0">
            <w:pPr>
              <w:pStyle w:val="TableParagraph"/>
              <w:kinsoku w:val="0"/>
              <w:overflowPunct w:val="0"/>
              <w:ind w:left="112" w:right="112"/>
            </w:pPr>
            <w:r w:rsidRPr="005937C0">
              <w:rPr>
                <w:sz w:val="22"/>
                <w:szCs w:val="22"/>
              </w:rPr>
              <w:t>Baa1</w:t>
            </w:r>
          </w:p>
        </w:tc>
        <w:tc>
          <w:tcPr>
            <w:tcW w:w="2161" w:type="dxa"/>
            <w:tcBorders>
              <w:top w:val="single" w:sz="4" w:space="0" w:color="000000"/>
              <w:left w:val="single" w:sz="4" w:space="0" w:color="000000"/>
              <w:bottom w:val="single" w:sz="4" w:space="0" w:color="000000"/>
              <w:right w:val="single" w:sz="4" w:space="0" w:color="000000"/>
            </w:tcBorders>
          </w:tcPr>
          <w:p w14:paraId="6DB5F907" w14:textId="77777777" w:rsidR="005937C0" w:rsidRPr="005937C0" w:rsidRDefault="005937C0">
            <w:pPr>
              <w:pStyle w:val="TableParagraph"/>
              <w:kinsoku w:val="0"/>
              <w:overflowPunct w:val="0"/>
              <w:ind w:left="256" w:right="258"/>
            </w:pPr>
            <w:r w:rsidRPr="005937C0">
              <w:rPr>
                <w:sz w:val="22"/>
                <w:szCs w:val="22"/>
              </w:rPr>
              <w:t>$8,000,000</w:t>
            </w:r>
          </w:p>
        </w:tc>
      </w:tr>
      <w:tr w:rsidR="005937C0" w:rsidRPr="005937C0" w14:paraId="482A7B7F" w14:textId="77777777">
        <w:trPr>
          <w:trHeight w:hRule="exact" w:val="262"/>
        </w:trPr>
        <w:tc>
          <w:tcPr>
            <w:tcW w:w="624" w:type="dxa"/>
            <w:tcBorders>
              <w:top w:val="single" w:sz="4" w:space="0" w:color="000000"/>
              <w:left w:val="single" w:sz="4" w:space="0" w:color="000000"/>
              <w:bottom w:val="single" w:sz="4" w:space="0" w:color="000000"/>
              <w:right w:val="single" w:sz="4" w:space="0" w:color="000000"/>
            </w:tcBorders>
          </w:tcPr>
          <w:p w14:paraId="4925E9AF" w14:textId="77777777" w:rsidR="005937C0" w:rsidRPr="005937C0" w:rsidRDefault="005937C0">
            <w:pPr>
              <w:pStyle w:val="TableParagraph"/>
              <w:kinsoku w:val="0"/>
              <w:overflowPunct w:val="0"/>
              <w:ind w:left="0" w:right="2"/>
            </w:pPr>
            <w:r w:rsidRPr="005937C0">
              <w:rPr>
                <w:sz w:val="22"/>
                <w:szCs w:val="22"/>
              </w:rPr>
              <w:t>5</w:t>
            </w:r>
          </w:p>
        </w:tc>
        <w:tc>
          <w:tcPr>
            <w:tcW w:w="1445" w:type="dxa"/>
            <w:tcBorders>
              <w:top w:val="single" w:sz="4" w:space="0" w:color="000000"/>
              <w:left w:val="single" w:sz="4" w:space="0" w:color="000000"/>
              <w:bottom w:val="single" w:sz="4" w:space="0" w:color="000000"/>
              <w:right w:val="single" w:sz="4" w:space="0" w:color="000000"/>
            </w:tcBorders>
          </w:tcPr>
          <w:p w14:paraId="4E82A8D4" w14:textId="77777777" w:rsidR="005937C0" w:rsidRPr="005937C0" w:rsidRDefault="005937C0">
            <w:pPr>
              <w:pStyle w:val="TableParagraph"/>
              <w:kinsoku w:val="0"/>
              <w:overflowPunct w:val="0"/>
              <w:ind w:left="125" w:right="126"/>
            </w:pPr>
            <w:r w:rsidRPr="005937C0">
              <w:rPr>
                <w:sz w:val="22"/>
                <w:szCs w:val="22"/>
              </w:rPr>
              <w:t>BBB</w:t>
            </w:r>
          </w:p>
        </w:tc>
        <w:tc>
          <w:tcPr>
            <w:tcW w:w="1711" w:type="dxa"/>
            <w:tcBorders>
              <w:top w:val="single" w:sz="4" w:space="0" w:color="000000"/>
              <w:left w:val="single" w:sz="4" w:space="0" w:color="000000"/>
              <w:bottom w:val="single" w:sz="4" w:space="0" w:color="000000"/>
              <w:right w:val="single" w:sz="4" w:space="0" w:color="000000"/>
            </w:tcBorders>
          </w:tcPr>
          <w:p w14:paraId="0593A715" w14:textId="77777777" w:rsidR="005937C0" w:rsidRPr="005937C0" w:rsidRDefault="005937C0">
            <w:pPr>
              <w:pStyle w:val="TableParagraph"/>
              <w:kinsoku w:val="0"/>
              <w:overflowPunct w:val="0"/>
              <w:ind w:left="112" w:right="112"/>
            </w:pPr>
            <w:r w:rsidRPr="005937C0">
              <w:rPr>
                <w:sz w:val="22"/>
                <w:szCs w:val="22"/>
              </w:rPr>
              <w:t>Baa2</w:t>
            </w:r>
          </w:p>
        </w:tc>
        <w:tc>
          <w:tcPr>
            <w:tcW w:w="2161" w:type="dxa"/>
            <w:tcBorders>
              <w:top w:val="single" w:sz="4" w:space="0" w:color="000000"/>
              <w:left w:val="single" w:sz="4" w:space="0" w:color="000000"/>
              <w:bottom w:val="single" w:sz="4" w:space="0" w:color="000000"/>
              <w:right w:val="single" w:sz="4" w:space="0" w:color="000000"/>
            </w:tcBorders>
          </w:tcPr>
          <w:p w14:paraId="0C7D90D9" w14:textId="77777777" w:rsidR="005937C0" w:rsidRPr="005937C0" w:rsidRDefault="005937C0">
            <w:pPr>
              <w:pStyle w:val="TableParagraph"/>
              <w:kinsoku w:val="0"/>
              <w:overflowPunct w:val="0"/>
              <w:ind w:left="256" w:right="258"/>
            </w:pPr>
            <w:r w:rsidRPr="005937C0">
              <w:rPr>
                <w:sz w:val="22"/>
                <w:szCs w:val="22"/>
              </w:rPr>
              <w:t>$7,000,000</w:t>
            </w:r>
          </w:p>
        </w:tc>
      </w:tr>
      <w:tr w:rsidR="005937C0" w:rsidRPr="005937C0" w14:paraId="413C5903" w14:textId="77777777">
        <w:trPr>
          <w:trHeight w:hRule="exact" w:val="264"/>
        </w:trPr>
        <w:tc>
          <w:tcPr>
            <w:tcW w:w="624" w:type="dxa"/>
            <w:tcBorders>
              <w:top w:val="single" w:sz="4" w:space="0" w:color="000000"/>
              <w:left w:val="single" w:sz="4" w:space="0" w:color="000000"/>
              <w:bottom w:val="single" w:sz="4" w:space="0" w:color="000000"/>
              <w:right w:val="single" w:sz="4" w:space="0" w:color="000000"/>
            </w:tcBorders>
          </w:tcPr>
          <w:p w14:paraId="20D0867D" w14:textId="77777777" w:rsidR="005937C0" w:rsidRPr="005937C0" w:rsidRDefault="005937C0">
            <w:pPr>
              <w:pStyle w:val="TableParagraph"/>
              <w:kinsoku w:val="0"/>
              <w:overflowPunct w:val="0"/>
              <w:ind w:left="0" w:right="2"/>
            </w:pPr>
            <w:r w:rsidRPr="005937C0">
              <w:rPr>
                <w:sz w:val="22"/>
                <w:szCs w:val="22"/>
              </w:rPr>
              <w:t>6</w:t>
            </w:r>
          </w:p>
        </w:tc>
        <w:tc>
          <w:tcPr>
            <w:tcW w:w="1445" w:type="dxa"/>
            <w:tcBorders>
              <w:top w:val="single" w:sz="4" w:space="0" w:color="000000"/>
              <w:left w:val="single" w:sz="4" w:space="0" w:color="000000"/>
              <w:bottom w:val="single" w:sz="4" w:space="0" w:color="000000"/>
              <w:right w:val="single" w:sz="4" w:space="0" w:color="000000"/>
            </w:tcBorders>
          </w:tcPr>
          <w:p w14:paraId="7AC42A98" w14:textId="77777777" w:rsidR="005937C0" w:rsidRPr="005937C0" w:rsidRDefault="005937C0">
            <w:pPr>
              <w:pStyle w:val="TableParagraph"/>
              <w:kinsoku w:val="0"/>
              <w:overflowPunct w:val="0"/>
              <w:ind w:left="125" w:right="126"/>
            </w:pPr>
            <w:r w:rsidRPr="005937C0">
              <w:rPr>
                <w:sz w:val="22"/>
                <w:szCs w:val="22"/>
              </w:rPr>
              <w:t>BBB-</w:t>
            </w:r>
          </w:p>
        </w:tc>
        <w:tc>
          <w:tcPr>
            <w:tcW w:w="1711" w:type="dxa"/>
            <w:tcBorders>
              <w:top w:val="single" w:sz="4" w:space="0" w:color="000000"/>
              <w:left w:val="single" w:sz="4" w:space="0" w:color="000000"/>
              <w:bottom w:val="single" w:sz="4" w:space="0" w:color="000000"/>
              <w:right w:val="single" w:sz="4" w:space="0" w:color="000000"/>
            </w:tcBorders>
          </w:tcPr>
          <w:p w14:paraId="52A30A78" w14:textId="77777777" w:rsidR="005937C0" w:rsidRPr="005937C0" w:rsidRDefault="005937C0">
            <w:pPr>
              <w:pStyle w:val="TableParagraph"/>
              <w:kinsoku w:val="0"/>
              <w:overflowPunct w:val="0"/>
              <w:ind w:left="112" w:right="112"/>
            </w:pPr>
            <w:r w:rsidRPr="005937C0">
              <w:rPr>
                <w:sz w:val="22"/>
                <w:szCs w:val="22"/>
              </w:rPr>
              <w:t>Baa3</w:t>
            </w:r>
          </w:p>
        </w:tc>
        <w:tc>
          <w:tcPr>
            <w:tcW w:w="2161" w:type="dxa"/>
            <w:tcBorders>
              <w:top w:val="single" w:sz="4" w:space="0" w:color="000000"/>
              <w:left w:val="single" w:sz="4" w:space="0" w:color="000000"/>
              <w:bottom w:val="single" w:sz="4" w:space="0" w:color="000000"/>
              <w:right w:val="single" w:sz="4" w:space="0" w:color="000000"/>
            </w:tcBorders>
          </w:tcPr>
          <w:p w14:paraId="53D5842B" w14:textId="77777777" w:rsidR="005937C0" w:rsidRPr="005937C0" w:rsidRDefault="005937C0">
            <w:pPr>
              <w:pStyle w:val="TableParagraph"/>
              <w:kinsoku w:val="0"/>
              <w:overflowPunct w:val="0"/>
              <w:ind w:left="256" w:right="258"/>
            </w:pPr>
            <w:r w:rsidRPr="005937C0">
              <w:rPr>
                <w:sz w:val="22"/>
                <w:szCs w:val="22"/>
              </w:rPr>
              <w:t>$5,000,000</w:t>
            </w:r>
          </w:p>
        </w:tc>
      </w:tr>
      <w:tr w:rsidR="005937C0" w:rsidRPr="005937C0" w14:paraId="09287C59" w14:textId="77777777">
        <w:trPr>
          <w:trHeight w:hRule="exact" w:val="262"/>
        </w:trPr>
        <w:tc>
          <w:tcPr>
            <w:tcW w:w="624" w:type="dxa"/>
            <w:tcBorders>
              <w:top w:val="single" w:sz="4" w:space="0" w:color="000000"/>
              <w:left w:val="single" w:sz="4" w:space="0" w:color="000000"/>
              <w:bottom w:val="single" w:sz="4" w:space="0" w:color="000000"/>
              <w:right w:val="single" w:sz="4" w:space="0" w:color="000000"/>
            </w:tcBorders>
          </w:tcPr>
          <w:p w14:paraId="432F9770" w14:textId="77777777" w:rsidR="005937C0" w:rsidRPr="005937C0" w:rsidRDefault="005937C0">
            <w:pPr>
              <w:pStyle w:val="TableParagraph"/>
              <w:kinsoku w:val="0"/>
              <w:overflowPunct w:val="0"/>
              <w:ind w:left="0" w:right="2"/>
            </w:pPr>
            <w:r w:rsidRPr="005937C0">
              <w:rPr>
                <w:sz w:val="22"/>
                <w:szCs w:val="22"/>
              </w:rPr>
              <w:t>7</w:t>
            </w:r>
          </w:p>
        </w:tc>
        <w:tc>
          <w:tcPr>
            <w:tcW w:w="1445" w:type="dxa"/>
            <w:tcBorders>
              <w:top w:val="single" w:sz="4" w:space="0" w:color="000000"/>
              <w:left w:val="single" w:sz="4" w:space="0" w:color="000000"/>
              <w:bottom w:val="single" w:sz="4" w:space="0" w:color="000000"/>
              <w:right w:val="single" w:sz="4" w:space="0" w:color="000000"/>
            </w:tcBorders>
          </w:tcPr>
          <w:p w14:paraId="13D18B3E" w14:textId="77777777" w:rsidR="005937C0" w:rsidRPr="005937C0" w:rsidRDefault="005937C0">
            <w:pPr>
              <w:pStyle w:val="TableParagraph"/>
              <w:kinsoku w:val="0"/>
              <w:overflowPunct w:val="0"/>
              <w:ind w:left="125" w:right="126"/>
            </w:pPr>
            <w:r w:rsidRPr="005937C0">
              <w:rPr>
                <w:sz w:val="22"/>
                <w:szCs w:val="22"/>
              </w:rPr>
              <w:t>Below BBB-</w:t>
            </w:r>
          </w:p>
        </w:tc>
        <w:tc>
          <w:tcPr>
            <w:tcW w:w="1711" w:type="dxa"/>
            <w:tcBorders>
              <w:top w:val="single" w:sz="4" w:space="0" w:color="000000"/>
              <w:left w:val="single" w:sz="4" w:space="0" w:color="000000"/>
              <w:bottom w:val="single" w:sz="4" w:space="0" w:color="000000"/>
              <w:right w:val="single" w:sz="4" w:space="0" w:color="000000"/>
            </w:tcBorders>
          </w:tcPr>
          <w:p w14:paraId="68D77E0C" w14:textId="77777777" w:rsidR="005937C0" w:rsidRPr="005937C0" w:rsidRDefault="005937C0">
            <w:pPr>
              <w:pStyle w:val="TableParagraph"/>
              <w:kinsoku w:val="0"/>
              <w:overflowPunct w:val="0"/>
              <w:ind w:left="111" w:right="112"/>
            </w:pPr>
            <w:r w:rsidRPr="005937C0">
              <w:rPr>
                <w:sz w:val="22"/>
                <w:szCs w:val="22"/>
              </w:rPr>
              <w:t>Below Baa3</w:t>
            </w:r>
          </w:p>
        </w:tc>
        <w:tc>
          <w:tcPr>
            <w:tcW w:w="2161" w:type="dxa"/>
            <w:tcBorders>
              <w:top w:val="single" w:sz="4" w:space="0" w:color="000000"/>
              <w:left w:val="single" w:sz="4" w:space="0" w:color="000000"/>
              <w:bottom w:val="single" w:sz="4" w:space="0" w:color="000000"/>
              <w:right w:val="single" w:sz="4" w:space="0" w:color="000000"/>
            </w:tcBorders>
          </w:tcPr>
          <w:p w14:paraId="2E0B78DD" w14:textId="77777777" w:rsidR="005937C0" w:rsidRPr="005937C0" w:rsidRDefault="005937C0">
            <w:pPr>
              <w:pStyle w:val="TableParagraph"/>
              <w:kinsoku w:val="0"/>
              <w:overflowPunct w:val="0"/>
              <w:ind w:left="257" w:right="258"/>
            </w:pPr>
            <w:r w:rsidRPr="005937C0">
              <w:rPr>
                <w:sz w:val="22"/>
                <w:szCs w:val="22"/>
              </w:rPr>
              <w:t>Security Required</w:t>
            </w:r>
          </w:p>
        </w:tc>
      </w:tr>
    </w:tbl>
    <w:p w14:paraId="71370F70" w14:textId="77777777" w:rsidR="005937C0" w:rsidRDefault="005937C0">
      <w:pPr>
        <w:pStyle w:val="BodyText"/>
        <w:kinsoku w:val="0"/>
        <w:overflowPunct w:val="0"/>
        <w:rPr>
          <w:sz w:val="20"/>
          <w:szCs w:val="20"/>
        </w:rPr>
      </w:pPr>
    </w:p>
    <w:p w14:paraId="685822DD" w14:textId="77777777" w:rsidR="005937C0" w:rsidRDefault="005937C0">
      <w:pPr>
        <w:pStyle w:val="BodyText"/>
        <w:kinsoku w:val="0"/>
        <w:overflowPunct w:val="0"/>
        <w:rPr>
          <w:sz w:val="20"/>
          <w:szCs w:val="20"/>
        </w:rPr>
      </w:pPr>
    </w:p>
    <w:p w14:paraId="183E56C6" w14:textId="77777777" w:rsidR="005937C0" w:rsidRDefault="005937C0">
      <w:pPr>
        <w:pStyle w:val="BodyText"/>
        <w:kinsoku w:val="0"/>
        <w:overflowPunct w:val="0"/>
        <w:rPr>
          <w:sz w:val="20"/>
          <w:szCs w:val="20"/>
        </w:rPr>
      </w:pPr>
    </w:p>
    <w:p w14:paraId="2A939F48" w14:textId="77777777" w:rsidR="005937C0" w:rsidRDefault="005937C0">
      <w:pPr>
        <w:pStyle w:val="BodyText"/>
        <w:kinsoku w:val="0"/>
        <w:overflowPunct w:val="0"/>
        <w:rPr>
          <w:sz w:val="20"/>
          <w:szCs w:val="20"/>
        </w:rPr>
      </w:pPr>
    </w:p>
    <w:p w14:paraId="7C524D37" w14:textId="77777777" w:rsidR="005937C0" w:rsidRDefault="005937C0">
      <w:pPr>
        <w:pStyle w:val="BodyText"/>
        <w:kinsoku w:val="0"/>
        <w:overflowPunct w:val="0"/>
        <w:rPr>
          <w:sz w:val="20"/>
          <w:szCs w:val="20"/>
        </w:rPr>
      </w:pPr>
    </w:p>
    <w:p w14:paraId="7C6942CB" w14:textId="77777777" w:rsidR="005937C0" w:rsidRDefault="005937C0">
      <w:pPr>
        <w:pStyle w:val="BodyText"/>
        <w:kinsoku w:val="0"/>
        <w:overflowPunct w:val="0"/>
        <w:rPr>
          <w:sz w:val="20"/>
          <w:szCs w:val="20"/>
        </w:rPr>
      </w:pPr>
    </w:p>
    <w:p w14:paraId="6D3463D9" w14:textId="77777777" w:rsidR="005937C0" w:rsidRDefault="005937C0">
      <w:pPr>
        <w:pStyle w:val="BodyText"/>
        <w:kinsoku w:val="0"/>
        <w:overflowPunct w:val="0"/>
        <w:rPr>
          <w:sz w:val="20"/>
          <w:szCs w:val="20"/>
        </w:rPr>
      </w:pPr>
    </w:p>
    <w:p w14:paraId="0DE770A6" w14:textId="77777777" w:rsidR="005937C0" w:rsidRDefault="005937C0">
      <w:pPr>
        <w:pStyle w:val="BodyText"/>
        <w:kinsoku w:val="0"/>
        <w:overflowPunct w:val="0"/>
        <w:rPr>
          <w:sz w:val="20"/>
          <w:szCs w:val="20"/>
        </w:rPr>
      </w:pPr>
    </w:p>
    <w:p w14:paraId="02D94AAE" w14:textId="77777777" w:rsidR="005937C0" w:rsidRDefault="005937C0">
      <w:pPr>
        <w:pStyle w:val="BodyText"/>
        <w:kinsoku w:val="0"/>
        <w:overflowPunct w:val="0"/>
        <w:rPr>
          <w:sz w:val="20"/>
          <w:szCs w:val="20"/>
        </w:rPr>
      </w:pPr>
    </w:p>
    <w:p w14:paraId="6512956E" w14:textId="77777777" w:rsidR="005937C0" w:rsidRDefault="005937C0">
      <w:pPr>
        <w:pStyle w:val="BodyText"/>
        <w:kinsoku w:val="0"/>
        <w:overflowPunct w:val="0"/>
        <w:rPr>
          <w:sz w:val="20"/>
          <w:szCs w:val="20"/>
        </w:rPr>
      </w:pPr>
    </w:p>
    <w:p w14:paraId="14FB7ADA" w14:textId="77777777" w:rsidR="005937C0" w:rsidRDefault="005937C0">
      <w:pPr>
        <w:pStyle w:val="BodyText"/>
        <w:kinsoku w:val="0"/>
        <w:overflowPunct w:val="0"/>
        <w:rPr>
          <w:sz w:val="20"/>
          <w:szCs w:val="20"/>
        </w:rPr>
      </w:pPr>
    </w:p>
    <w:p w14:paraId="0EA4B82B" w14:textId="77777777" w:rsidR="005937C0" w:rsidRDefault="005937C0">
      <w:pPr>
        <w:pStyle w:val="BodyText"/>
        <w:kinsoku w:val="0"/>
        <w:overflowPunct w:val="0"/>
        <w:rPr>
          <w:sz w:val="20"/>
          <w:szCs w:val="20"/>
        </w:rPr>
      </w:pPr>
    </w:p>
    <w:p w14:paraId="6039FB39" w14:textId="77777777" w:rsidR="005937C0" w:rsidRDefault="005937C0">
      <w:pPr>
        <w:pStyle w:val="BodyText"/>
        <w:kinsoku w:val="0"/>
        <w:overflowPunct w:val="0"/>
        <w:rPr>
          <w:sz w:val="20"/>
          <w:szCs w:val="20"/>
        </w:rPr>
      </w:pPr>
    </w:p>
    <w:p w14:paraId="2B679CFD" w14:textId="77777777" w:rsidR="005937C0" w:rsidRDefault="005937C0">
      <w:pPr>
        <w:pStyle w:val="BodyText"/>
        <w:kinsoku w:val="0"/>
        <w:overflowPunct w:val="0"/>
        <w:rPr>
          <w:sz w:val="20"/>
          <w:szCs w:val="20"/>
        </w:rPr>
      </w:pPr>
    </w:p>
    <w:p w14:paraId="40FE633D" w14:textId="77777777" w:rsidR="005937C0" w:rsidRDefault="005937C0">
      <w:pPr>
        <w:pStyle w:val="BodyText"/>
        <w:kinsoku w:val="0"/>
        <w:overflowPunct w:val="0"/>
        <w:rPr>
          <w:sz w:val="20"/>
          <w:szCs w:val="20"/>
        </w:rPr>
      </w:pPr>
    </w:p>
    <w:p w14:paraId="7A31E004" w14:textId="77777777" w:rsidR="005937C0" w:rsidRDefault="005937C0">
      <w:pPr>
        <w:pStyle w:val="BodyText"/>
        <w:kinsoku w:val="0"/>
        <w:overflowPunct w:val="0"/>
        <w:rPr>
          <w:sz w:val="20"/>
          <w:szCs w:val="20"/>
        </w:rPr>
      </w:pPr>
    </w:p>
    <w:p w14:paraId="666BF6E2" w14:textId="77777777" w:rsidR="005937C0" w:rsidRDefault="005937C0">
      <w:pPr>
        <w:pStyle w:val="BodyText"/>
        <w:kinsoku w:val="0"/>
        <w:overflowPunct w:val="0"/>
        <w:rPr>
          <w:sz w:val="20"/>
          <w:szCs w:val="20"/>
        </w:rPr>
      </w:pPr>
    </w:p>
    <w:p w14:paraId="56EB18A3" w14:textId="77777777" w:rsidR="005937C0" w:rsidRDefault="005937C0">
      <w:pPr>
        <w:pStyle w:val="BodyText"/>
        <w:kinsoku w:val="0"/>
        <w:overflowPunct w:val="0"/>
        <w:rPr>
          <w:sz w:val="20"/>
          <w:szCs w:val="20"/>
        </w:rPr>
      </w:pPr>
    </w:p>
    <w:p w14:paraId="141D0B92" w14:textId="77777777" w:rsidR="005937C0" w:rsidRDefault="005937C0">
      <w:pPr>
        <w:pStyle w:val="BodyText"/>
        <w:kinsoku w:val="0"/>
        <w:overflowPunct w:val="0"/>
        <w:rPr>
          <w:sz w:val="20"/>
          <w:szCs w:val="20"/>
        </w:rPr>
      </w:pPr>
    </w:p>
    <w:p w14:paraId="39519829" w14:textId="77777777" w:rsidR="005937C0" w:rsidRDefault="005937C0">
      <w:pPr>
        <w:pStyle w:val="BodyText"/>
        <w:kinsoku w:val="0"/>
        <w:overflowPunct w:val="0"/>
        <w:rPr>
          <w:sz w:val="20"/>
          <w:szCs w:val="20"/>
        </w:rPr>
      </w:pPr>
    </w:p>
    <w:p w14:paraId="0A47389C" w14:textId="77777777" w:rsidR="005937C0" w:rsidRDefault="005937C0">
      <w:pPr>
        <w:pStyle w:val="BodyText"/>
        <w:kinsoku w:val="0"/>
        <w:overflowPunct w:val="0"/>
        <w:rPr>
          <w:sz w:val="20"/>
          <w:szCs w:val="20"/>
        </w:rPr>
      </w:pPr>
    </w:p>
    <w:p w14:paraId="695378BC" w14:textId="77777777" w:rsidR="005937C0" w:rsidRDefault="005937C0">
      <w:pPr>
        <w:pStyle w:val="BodyText"/>
        <w:kinsoku w:val="0"/>
        <w:overflowPunct w:val="0"/>
        <w:rPr>
          <w:sz w:val="20"/>
          <w:szCs w:val="20"/>
        </w:rPr>
      </w:pPr>
    </w:p>
    <w:p w14:paraId="424BA9C0" w14:textId="77777777" w:rsidR="005937C0" w:rsidRDefault="005937C0">
      <w:pPr>
        <w:pStyle w:val="BodyText"/>
        <w:kinsoku w:val="0"/>
        <w:overflowPunct w:val="0"/>
        <w:rPr>
          <w:sz w:val="20"/>
          <w:szCs w:val="20"/>
        </w:rPr>
      </w:pPr>
    </w:p>
    <w:p w14:paraId="6BBC0257" w14:textId="77777777" w:rsidR="005937C0" w:rsidRDefault="005937C0">
      <w:pPr>
        <w:pStyle w:val="BodyText"/>
        <w:kinsoku w:val="0"/>
        <w:overflowPunct w:val="0"/>
        <w:rPr>
          <w:sz w:val="20"/>
          <w:szCs w:val="20"/>
        </w:rPr>
      </w:pPr>
    </w:p>
    <w:p w14:paraId="26B2AA69" w14:textId="77777777" w:rsidR="005937C0" w:rsidRDefault="005937C0">
      <w:pPr>
        <w:pStyle w:val="BodyText"/>
        <w:kinsoku w:val="0"/>
        <w:overflowPunct w:val="0"/>
        <w:rPr>
          <w:sz w:val="20"/>
          <w:szCs w:val="20"/>
        </w:rPr>
      </w:pPr>
    </w:p>
    <w:p w14:paraId="2F4039B7" w14:textId="77777777" w:rsidR="005937C0" w:rsidRDefault="005937C0">
      <w:pPr>
        <w:pStyle w:val="BodyText"/>
        <w:kinsoku w:val="0"/>
        <w:overflowPunct w:val="0"/>
        <w:rPr>
          <w:sz w:val="20"/>
          <w:szCs w:val="20"/>
        </w:rPr>
      </w:pPr>
    </w:p>
    <w:p w14:paraId="4DF2E477" w14:textId="77777777" w:rsidR="005937C0" w:rsidRDefault="005937C0">
      <w:pPr>
        <w:pStyle w:val="BodyText"/>
        <w:kinsoku w:val="0"/>
        <w:overflowPunct w:val="0"/>
        <w:rPr>
          <w:sz w:val="20"/>
          <w:szCs w:val="20"/>
        </w:rPr>
      </w:pPr>
    </w:p>
    <w:p w14:paraId="7A3391E7" w14:textId="77777777" w:rsidR="005937C0" w:rsidRDefault="005937C0">
      <w:pPr>
        <w:pStyle w:val="BodyText"/>
        <w:kinsoku w:val="0"/>
        <w:overflowPunct w:val="0"/>
        <w:rPr>
          <w:sz w:val="20"/>
          <w:szCs w:val="20"/>
        </w:rPr>
      </w:pPr>
    </w:p>
    <w:p w14:paraId="2771419B" w14:textId="77777777" w:rsidR="005937C0" w:rsidRDefault="005937C0">
      <w:pPr>
        <w:pStyle w:val="BodyText"/>
        <w:kinsoku w:val="0"/>
        <w:overflowPunct w:val="0"/>
        <w:rPr>
          <w:sz w:val="20"/>
          <w:szCs w:val="20"/>
        </w:rPr>
      </w:pPr>
    </w:p>
    <w:p w14:paraId="3EEEA65C" w14:textId="780CF656" w:rsidR="005937C0" w:rsidRDefault="00B72E2A">
      <w:pPr>
        <w:pStyle w:val="BodyText"/>
        <w:kinsoku w:val="0"/>
        <w:overflowPunct w:val="0"/>
        <w:spacing w:before="2"/>
        <w:rPr>
          <w:sz w:val="12"/>
          <w:szCs w:val="12"/>
        </w:rPr>
      </w:pPr>
      <w:r>
        <w:rPr>
          <w:noProof/>
        </w:rPr>
        <mc:AlternateContent>
          <mc:Choice Requires="wps">
            <w:drawing>
              <wp:anchor distT="0" distB="0" distL="0" distR="0" simplePos="0" relativeHeight="251658752" behindDoc="0" locked="0" layoutInCell="0" allowOverlap="1" wp14:anchorId="17C01397" wp14:editId="4298B964">
                <wp:simplePos x="0" y="0"/>
                <wp:positionH relativeFrom="page">
                  <wp:posOffset>914400</wp:posOffset>
                </wp:positionH>
                <wp:positionV relativeFrom="paragraph">
                  <wp:posOffset>125730</wp:posOffset>
                </wp:positionV>
                <wp:extent cx="5943600" cy="0"/>
                <wp:effectExtent l="0" t="0" r="0" b="0"/>
                <wp:wrapTopAndBottom/>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24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30BB" id="Freeform 5" o:spid="_x0000_s1026" style="position:absolute;margin-left:1in;margin-top:9.9pt;width:468pt;height: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" o:allowincell="f" path="m,l9360,e" filled="f" strokeweight=".67025mm">
                <v:path arrowok="t" o:connecttype="custom" o:connectlocs="0,0;5943600,0" o:connectangles="0,0"/>
                <w10:wrap type="topAndBottom" anchorx="page"/>
              </v:shape>
            </w:pict>
          </mc:Fallback>
        </mc:AlternateContent>
      </w:r>
    </w:p>
    <w:sectPr w:rsidR="005937C0">
      <w:footerReference w:type="default" r:id="rId21"/>
      <w:pgSz w:w="12240" w:h="15840"/>
      <w:pgMar w:top="1500" w:right="1320" w:bottom="280" w:left="1320" w:header="0" w:footer="0" w:gutter="0"/>
      <w:cols w:space="720" w:equalWidth="0">
        <w:col w:w="9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0C15" w14:textId="77777777" w:rsidR="0006086C" w:rsidRDefault="0006086C">
      <w:r>
        <w:separator/>
      </w:r>
    </w:p>
  </w:endnote>
  <w:endnote w:type="continuationSeparator" w:id="0">
    <w:p w14:paraId="5AEA7196" w14:textId="77777777" w:rsidR="0006086C" w:rsidRDefault="0006086C">
      <w:r>
        <w:continuationSeparator/>
      </w:r>
    </w:p>
  </w:endnote>
  <w:endnote w:type="continuationNotice" w:id="1">
    <w:p w14:paraId="7F0027DA" w14:textId="77777777" w:rsidR="0006086C" w:rsidRDefault="0006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AFAE" w14:textId="77777777" w:rsidR="003742E5" w:rsidRDefault="00374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39E1" w14:textId="77777777" w:rsidR="003742E5" w:rsidRDefault="00374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7A34" w14:textId="77777777" w:rsidR="003742E5" w:rsidRDefault="003742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978" w14:textId="7902D887" w:rsidR="003742E5" w:rsidRDefault="00B72E2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7728" behindDoc="1" locked="0" layoutInCell="0" allowOverlap="1" wp14:anchorId="486BCE4A" wp14:editId="6864AB0C">
              <wp:simplePos x="0" y="0"/>
              <wp:positionH relativeFrom="page">
                <wp:posOffset>3715385</wp:posOffset>
              </wp:positionH>
              <wp:positionV relativeFrom="page">
                <wp:posOffset>9444990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DB32" w14:textId="77777777" w:rsidR="003742E5" w:rsidRDefault="003742E5">
                          <w:pPr>
                            <w:pStyle w:val="BodyText"/>
                            <w:kinsoku w:val="0"/>
                            <w:overflowPunct w:val="0"/>
                            <w:spacing w:before="10"/>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8</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BCE4A" id="_x0000_t202" coordsize="21600,21600" o:spt="202" path="m,l,21600r21600,l21600,xe">
              <v:stroke joinstyle="miter"/>
              <v:path gradientshapeok="t" o:connecttype="rect"/>
            </v:shapetype>
            <v:shape id="Text Box 1" o:spid="_x0000_s1026" type="#_x0000_t202" style="position:absolute;margin-left:292.55pt;margin-top:743.7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" o:allowincell="f" filled="f" stroked="f">
              <v:textbox inset="0,0,0,0">
                <w:txbxContent>
                  <w:p w14:paraId="40C0DB32" w14:textId="77777777" w:rsidR="003742E5" w:rsidRDefault="003742E5">
                    <w:pPr>
                      <w:pStyle w:val="BodyText"/>
                      <w:kinsoku w:val="0"/>
                      <w:overflowPunct w:val="0"/>
                      <w:spacing w:before="10"/>
                      <w:ind w:left="40"/>
                      <w:rPr>
                        <w:w w:val="99"/>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Pr>
                        <w:noProof/>
                        <w:w w:val="99"/>
                        <w:sz w:val="20"/>
                        <w:szCs w:val="20"/>
                      </w:rPr>
                      <w:t>8</w:t>
                    </w:r>
                    <w:r>
                      <w:rPr>
                        <w:w w:val="99"/>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DF0A" w14:textId="77777777" w:rsidR="003742E5" w:rsidRDefault="003742E5">
    <w:pPr>
      <w:pStyle w:val="BodyText"/>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5795" w14:textId="77777777" w:rsidR="0006086C" w:rsidRDefault="0006086C">
      <w:r>
        <w:separator/>
      </w:r>
    </w:p>
  </w:footnote>
  <w:footnote w:type="continuationSeparator" w:id="0">
    <w:p w14:paraId="173E17ED" w14:textId="77777777" w:rsidR="0006086C" w:rsidRDefault="0006086C">
      <w:r>
        <w:continuationSeparator/>
      </w:r>
    </w:p>
  </w:footnote>
  <w:footnote w:type="continuationNotice" w:id="1">
    <w:p w14:paraId="66D8FD0D" w14:textId="77777777" w:rsidR="0006086C" w:rsidRDefault="0006086C"/>
  </w:footnote>
  <w:footnote w:id="2">
    <w:p w14:paraId="6AD5D46E" w14:textId="77777777" w:rsidR="003742E5" w:rsidRDefault="003742E5" w:rsidP="002E1994">
      <w:pPr>
        <w:pStyle w:val="FootnoteText"/>
      </w:pPr>
      <w:r>
        <w:rPr>
          <w:rStyle w:val="FootnoteReference"/>
        </w:rPr>
        <w:footnoteRef/>
      </w:r>
      <w:r>
        <w:t xml:space="preserve"> See the attributes of “All Requirements Service” described in Section IV. “Nature of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3736" w14:textId="77777777" w:rsidR="003742E5" w:rsidRDefault="00374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CEBB" w14:textId="77777777" w:rsidR="003742E5" w:rsidRDefault="00374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461E" w14:textId="77777777" w:rsidR="003742E5" w:rsidRDefault="0037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840" w:hanging="720"/>
      </w:pPr>
      <w:rPr>
        <w:rFonts w:ascii="Times New Roman" w:hAnsi="Times New Roman" w:cs="Times New Roman"/>
        <w:b/>
        <w:bCs/>
        <w:spacing w:val="-3"/>
        <w:w w:val="99"/>
        <w:sz w:val="24"/>
        <w:szCs w:val="24"/>
      </w:rPr>
    </w:lvl>
    <w:lvl w:ilvl="1">
      <w:numFmt w:val="bullet"/>
      <w:lvlText w:val=""/>
      <w:lvlJc w:val="left"/>
      <w:pPr>
        <w:ind w:left="1091" w:hanging="360"/>
      </w:pPr>
      <w:rPr>
        <w:rFonts w:ascii="Wingdings" w:hAnsi="Wingdings" w:cs="Wingdings"/>
        <w:b w:val="0"/>
        <w:bCs w:val="0"/>
        <w:w w:val="100"/>
        <w:sz w:val="16"/>
        <w:szCs w:val="16"/>
      </w:rPr>
    </w:lvl>
    <w:lvl w:ilvl="2">
      <w:numFmt w:val="bullet"/>
      <w:lvlText w:val="•"/>
      <w:lvlJc w:val="left"/>
      <w:pPr>
        <w:ind w:left="2042" w:hanging="360"/>
      </w:pPr>
    </w:lvl>
    <w:lvl w:ilvl="3">
      <w:numFmt w:val="bullet"/>
      <w:lvlText w:val="•"/>
      <w:lvlJc w:val="left"/>
      <w:pPr>
        <w:ind w:left="2984" w:hanging="360"/>
      </w:pPr>
    </w:lvl>
    <w:lvl w:ilvl="4">
      <w:numFmt w:val="bullet"/>
      <w:lvlText w:val="•"/>
      <w:lvlJc w:val="left"/>
      <w:pPr>
        <w:ind w:left="3926" w:hanging="360"/>
      </w:pPr>
    </w:lvl>
    <w:lvl w:ilvl="5">
      <w:numFmt w:val="bullet"/>
      <w:lvlText w:val="•"/>
      <w:lvlJc w:val="left"/>
      <w:pPr>
        <w:ind w:left="4868" w:hanging="360"/>
      </w:pPr>
    </w:lvl>
    <w:lvl w:ilvl="6">
      <w:numFmt w:val="bullet"/>
      <w:lvlText w:val="•"/>
      <w:lvlJc w:val="left"/>
      <w:pPr>
        <w:ind w:left="5811" w:hanging="360"/>
      </w:pPr>
    </w:lvl>
    <w:lvl w:ilvl="7">
      <w:numFmt w:val="bullet"/>
      <w:lvlText w:val="•"/>
      <w:lvlJc w:val="left"/>
      <w:pPr>
        <w:ind w:left="6753" w:hanging="360"/>
      </w:pPr>
    </w:lvl>
    <w:lvl w:ilvl="8">
      <w:numFmt w:val="bullet"/>
      <w:lvlText w:val="•"/>
      <w:lvlJc w:val="left"/>
      <w:pPr>
        <w:ind w:left="7695" w:hanging="360"/>
      </w:pPr>
    </w:lvl>
  </w:abstractNum>
  <w:abstractNum w:abstractNumId="1" w15:restartNumberingAfterBreak="0">
    <w:nsid w:val="00000403"/>
    <w:multiLevelType w:val="multilevel"/>
    <w:tmpl w:val="00000886"/>
    <w:lvl w:ilvl="0">
      <w:start w:val="1"/>
      <w:numFmt w:val="upperLetter"/>
      <w:lvlText w:val="%1."/>
      <w:lvlJc w:val="left"/>
      <w:pPr>
        <w:ind w:left="1000" w:hanging="540"/>
      </w:pPr>
      <w:rPr>
        <w:rFonts w:ascii="Times New Roman" w:hAnsi="Times New Roman" w:cs="Times New Roman"/>
        <w:b w:val="0"/>
        <w:bCs w:val="0"/>
        <w:spacing w:val="-3"/>
        <w:w w:val="99"/>
        <w:sz w:val="24"/>
        <w:szCs w:val="24"/>
      </w:rPr>
    </w:lvl>
    <w:lvl w:ilvl="1">
      <w:numFmt w:val="bullet"/>
      <w:lvlText w:val="•"/>
      <w:lvlJc w:val="left"/>
      <w:pPr>
        <w:ind w:left="1858" w:hanging="540"/>
      </w:pPr>
    </w:lvl>
    <w:lvl w:ilvl="2">
      <w:numFmt w:val="bullet"/>
      <w:lvlText w:val="•"/>
      <w:lvlJc w:val="left"/>
      <w:pPr>
        <w:ind w:left="2716" w:hanging="540"/>
      </w:pPr>
    </w:lvl>
    <w:lvl w:ilvl="3">
      <w:numFmt w:val="bullet"/>
      <w:lvlText w:val="•"/>
      <w:lvlJc w:val="left"/>
      <w:pPr>
        <w:ind w:left="3574" w:hanging="540"/>
      </w:pPr>
    </w:lvl>
    <w:lvl w:ilvl="4">
      <w:numFmt w:val="bullet"/>
      <w:lvlText w:val="•"/>
      <w:lvlJc w:val="left"/>
      <w:pPr>
        <w:ind w:left="4432" w:hanging="540"/>
      </w:pPr>
    </w:lvl>
    <w:lvl w:ilvl="5">
      <w:numFmt w:val="bullet"/>
      <w:lvlText w:val="•"/>
      <w:lvlJc w:val="left"/>
      <w:pPr>
        <w:ind w:left="5290" w:hanging="540"/>
      </w:pPr>
    </w:lvl>
    <w:lvl w:ilvl="6">
      <w:numFmt w:val="bullet"/>
      <w:lvlText w:val="•"/>
      <w:lvlJc w:val="left"/>
      <w:pPr>
        <w:ind w:left="6148" w:hanging="540"/>
      </w:pPr>
    </w:lvl>
    <w:lvl w:ilvl="7">
      <w:numFmt w:val="bullet"/>
      <w:lvlText w:val="•"/>
      <w:lvlJc w:val="left"/>
      <w:pPr>
        <w:ind w:left="7006" w:hanging="540"/>
      </w:pPr>
    </w:lvl>
    <w:lvl w:ilvl="8">
      <w:numFmt w:val="bullet"/>
      <w:lvlText w:val="•"/>
      <w:lvlJc w:val="left"/>
      <w:pPr>
        <w:ind w:left="7864" w:hanging="540"/>
      </w:pPr>
    </w:lvl>
  </w:abstractNum>
  <w:abstractNum w:abstractNumId="2" w15:restartNumberingAfterBreak="0">
    <w:nsid w:val="00000404"/>
    <w:multiLevelType w:val="multilevel"/>
    <w:tmpl w:val="00000887"/>
    <w:lvl w:ilvl="0">
      <w:start w:val="10"/>
      <w:numFmt w:val="upperRoman"/>
      <w:lvlText w:val="%1."/>
      <w:lvlJc w:val="left"/>
      <w:pPr>
        <w:ind w:left="940" w:hanging="720"/>
      </w:pPr>
      <w:rPr>
        <w:rFonts w:ascii="Times New Roman" w:hAnsi="Times New Roman" w:cs="Times New Roman"/>
        <w:b/>
        <w:bCs/>
        <w:spacing w:val="-3"/>
        <w:w w:val="99"/>
        <w:sz w:val="24"/>
        <w:szCs w:val="24"/>
      </w:rPr>
    </w:lvl>
    <w:lvl w:ilvl="1">
      <w:start w:val="1"/>
      <w:numFmt w:val="upperLetter"/>
      <w:lvlText w:val="%2."/>
      <w:lvlJc w:val="left"/>
      <w:pPr>
        <w:ind w:left="1660" w:hanging="720"/>
      </w:pPr>
      <w:rPr>
        <w:rFonts w:ascii="Times New Roman" w:hAnsi="Times New Roman" w:cs="Times New Roman"/>
        <w:b/>
        <w:bCs/>
        <w:spacing w:val="-3"/>
        <w:w w:val="99"/>
        <w:sz w:val="24"/>
        <w:szCs w:val="24"/>
      </w:rPr>
    </w:lvl>
    <w:lvl w:ilvl="2">
      <w:start w:val="1"/>
      <w:numFmt w:val="decimal"/>
      <w:lvlText w:val="%3."/>
      <w:lvlJc w:val="left"/>
      <w:pPr>
        <w:ind w:left="2260" w:hanging="720"/>
      </w:pPr>
      <w:rPr>
        <w:rFonts w:ascii="Times New Roman" w:hAnsi="Times New Roman" w:cs="Times New Roman"/>
        <w:b w:val="0"/>
        <w:bCs w:val="0"/>
        <w:spacing w:val="-12"/>
        <w:w w:val="99"/>
        <w:sz w:val="24"/>
        <w:szCs w:val="24"/>
      </w:rPr>
    </w:lvl>
    <w:lvl w:ilvl="3">
      <w:numFmt w:val="bullet"/>
      <w:lvlText w:val="•"/>
      <w:lvlJc w:val="left"/>
      <w:pPr>
        <w:ind w:left="2260" w:hanging="720"/>
      </w:pPr>
    </w:lvl>
    <w:lvl w:ilvl="4">
      <w:numFmt w:val="bullet"/>
      <w:lvlText w:val="•"/>
      <w:lvlJc w:val="left"/>
      <w:pPr>
        <w:ind w:left="3260" w:hanging="720"/>
      </w:pPr>
    </w:lvl>
    <w:lvl w:ilvl="5">
      <w:numFmt w:val="bullet"/>
      <w:lvlText w:val="•"/>
      <w:lvlJc w:val="left"/>
      <w:pPr>
        <w:ind w:left="4260" w:hanging="720"/>
      </w:pPr>
    </w:lvl>
    <w:lvl w:ilvl="6">
      <w:numFmt w:val="bullet"/>
      <w:lvlText w:val="•"/>
      <w:lvlJc w:val="left"/>
      <w:pPr>
        <w:ind w:left="5260" w:hanging="720"/>
      </w:pPr>
    </w:lvl>
    <w:lvl w:ilvl="7">
      <w:numFmt w:val="bullet"/>
      <w:lvlText w:val="•"/>
      <w:lvlJc w:val="left"/>
      <w:pPr>
        <w:ind w:left="6260" w:hanging="720"/>
      </w:pPr>
    </w:lvl>
    <w:lvl w:ilvl="8">
      <w:numFmt w:val="bullet"/>
      <w:lvlText w:val="•"/>
      <w:lvlJc w:val="left"/>
      <w:pPr>
        <w:ind w:left="726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8E"/>
    <w:rsid w:val="0001359A"/>
    <w:rsid w:val="00035AC8"/>
    <w:rsid w:val="00037D35"/>
    <w:rsid w:val="00050A54"/>
    <w:rsid w:val="0006086C"/>
    <w:rsid w:val="00073DB8"/>
    <w:rsid w:val="0008663B"/>
    <w:rsid w:val="000A2A00"/>
    <w:rsid w:val="000C1FFF"/>
    <w:rsid w:val="000D15B1"/>
    <w:rsid w:val="000E31A2"/>
    <w:rsid w:val="000E7002"/>
    <w:rsid w:val="000F6170"/>
    <w:rsid w:val="000F6534"/>
    <w:rsid w:val="00144B36"/>
    <w:rsid w:val="00151A76"/>
    <w:rsid w:val="00163CEB"/>
    <w:rsid w:val="00173BE2"/>
    <w:rsid w:val="0018284D"/>
    <w:rsid w:val="00193816"/>
    <w:rsid w:val="001B2CEA"/>
    <w:rsid w:val="001C096B"/>
    <w:rsid w:val="001C63E8"/>
    <w:rsid w:val="001D0E1C"/>
    <w:rsid w:val="001D27BA"/>
    <w:rsid w:val="001D55F5"/>
    <w:rsid w:val="00245CEF"/>
    <w:rsid w:val="0027317C"/>
    <w:rsid w:val="00295503"/>
    <w:rsid w:val="002A5395"/>
    <w:rsid w:val="002B04B5"/>
    <w:rsid w:val="002D4272"/>
    <w:rsid w:val="002E1994"/>
    <w:rsid w:val="002E5795"/>
    <w:rsid w:val="002E5E0A"/>
    <w:rsid w:val="002F2756"/>
    <w:rsid w:val="00303045"/>
    <w:rsid w:val="003137E3"/>
    <w:rsid w:val="00317211"/>
    <w:rsid w:val="00334FAD"/>
    <w:rsid w:val="00345014"/>
    <w:rsid w:val="003742E5"/>
    <w:rsid w:val="003966C4"/>
    <w:rsid w:val="003974DA"/>
    <w:rsid w:val="003A054D"/>
    <w:rsid w:val="003A65D2"/>
    <w:rsid w:val="003D5681"/>
    <w:rsid w:val="003E2476"/>
    <w:rsid w:val="003F7840"/>
    <w:rsid w:val="00434F79"/>
    <w:rsid w:val="00453A11"/>
    <w:rsid w:val="00486A33"/>
    <w:rsid w:val="004A386C"/>
    <w:rsid w:val="004D04BD"/>
    <w:rsid w:val="004F07DF"/>
    <w:rsid w:val="004F22B6"/>
    <w:rsid w:val="00502C2F"/>
    <w:rsid w:val="0052133C"/>
    <w:rsid w:val="005262B6"/>
    <w:rsid w:val="0053310B"/>
    <w:rsid w:val="00535B65"/>
    <w:rsid w:val="00537081"/>
    <w:rsid w:val="00542B53"/>
    <w:rsid w:val="0054502A"/>
    <w:rsid w:val="00552FCA"/>
    <w:rsid w:val="005570CB"/>
    <w:rsid w:val="00563C51"/>
    <w:rsid w:val="00576B21"/>
    <w:rsid w:val="00583879"/>
    <w:rsid w:val="005937C0"/>
    <w:rsid w:val="005B7135"/>
    <w:rsid w:val="005D7DC7"/>
    <w:rsid w:val="006102B9"/>
    <w:rsid w:val="0062065C"/>
    <w:rsid w:val="00643FE0"/>
    <w:rsid w:val="0065071E"/>
    <w:rsid w:val="00660832"/>
    <w:rsid w:val="00692C0F"/>
    <w:rsid w:val="00697870"/>
    <w:rsid w:val="006B0854"/>
    <w:rsid w:val="006B6334"/>
    <w:rsid w:val="006C7399"/>
    <w:rsid w:val="006E583D"/>
    <w:rsid w:val="00700F28"/>
    <w:rsid w:val="0070629D"/>
    <w:rsid w:val="00714106"/>
    <w:rsid w:val="00715C7C"/>
    <w:rsid w:val="00723B8E"/>
    <w:rsid w:val="00732BBD"/>
    <w:rsid w:val="00750FD0"/>
    <w:rsid w:val="0075319D"/>
    <w:rsid w:val="00755241"/>
    <w:rsid w:val="007565E7"/>
    <w:rsid w:val="00757E31"/>
    <w:rsid w:val="00777956"/>
    <w:rsid w:val="007948D8"/>
    <w:rsid w:val="007C4C5D"/>
    <w:rsid w:val="007E061E"/>
    <w:rsid w:val="007E7413"/>
    <w:rsid w:val="007F04F8"/>
    <w:rsid w:val="008179BE"/>
    <w:rsid w:val="00832C75"/>
    <w:rsid w:val="00864F6A"/>
    <w:rsid w:val="0090215F"/>
    <w:rsid w:val="0090436D"/>
    <w:rsid w:val="00936F5B"/>
    <w:rsid w:val="0093770C"/>
    <w:rsid w:val="00951809"/>
    <w:rsid w:val="009D523B"/>
    <w:rsid w:val="009E4526"/>
    <w:rsid w:val="00A30FA4"/>
    <w:rsid w:val="00A34950"/>
    <w:rsid w:val="00A43AAF"/>
    <w:rsid w:val="00A55FE9"/>
    <w:rsid w:val="00AA297F"/>
    <w:rsid w:val="00AC65B5"/>
    <w:rsid w:val="00AE5402"/>
    <w:rsid w:val="00AF45AB"/>
    <w:rsid w:val="00B01156"/>
    <w:rsid w:val="00B2158E"/>
    <w:rsid w:val="00B24D32"/>
    <w:rsid w:val="00B36029"/>
    <w:rsid w:val="00B72E2A"/>
    <w:rsid w:val="00B9213E"/>
    <w:rsid w:val="00B951DB"/>
    <w:rsid w:val="00BD4B93"/>
    <w:rsid w:val="00C00822"/>
    <w:rsid w:val="00C15FEB"/>
    <w:rsid w:val="00C27A21"/>
    <w:rsid w:val="00C532A0"/>
    <w:rsid w:val="00C57A32"/>
    <w:rsid w:val="00C663ED"/>
    <w:rsid w:val="00C66F64"/>
    <w:rsid w:val="00C67935"/>
    <w:rsid w:val="00C67D36"/>
    <w:rsid w:val="00C708B7"/>
    <w:rsid w:val="00C97683"/>
    <w:rsid w:val="00CB4087"/>
    <w:rsid w:val="00CD6C23"/>
    <w:rsid w:val="00CE7F27"/>
    <w:rsid w:val="00D20238"/>
    <w:rsid w:val="00D456A9"/>
    <w:rsid w:val="00D53D08"/>
    <w:rsid w:val="00D60CB0"/>
    <w:rsid w:val="00D66D6D"/>
    <w:rsid w:val="00D81C24"/>
    <w:rsid w:val="00D878B0"/>
    <w:rsid w:val="00DD0EF2"/>
    <w:rsid w:val="00DD1502"/>
    <w:rsid w:val="00DF7469"/>
    <w:rsid w:val="00E05671"/>
    <w:rsid w:val="00E65454"/>
    <w:rsid w:val="00E67DDF"/>
    <w:rsid w:val="00E75CD4"/>
    <w:rsid w:val="00E7634F"/>
    <w:rsid w:val="00E813E0"/>
    <w:rsid w:val="00E85789"/>
    <w:rsid w:val="00E85DEA"/>
    <w:rsid w:val="00ED77AC"/>
    <w:rsid w:val="00EE0F99"/>
    <w:rsid w:val="00EF1572"/>
    <w:rsid w:val="00F00287"/>
    <w:rsid w:val="00F06463"/>
    <w:rsid w:val="00F3054D"/>
    <w:rsid w:val="00F332CE"/>
    <w:rsid w:val="00F50392"/>
    <w:rsid w:val="00F51961"/>
    <w:rsid w:val="00F822B0"/>
    <w:rsid w:val="00F85695"/>
    <w:rsid w:val="00F85DFE"/>
    <w:rsid w:val="00F87272"/>
    <w:rsid w:val="00FB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BCF3F2"/>
  <w14:defaultImageDpi w14:val="96"/>
  <w15:chartTrackingRefBased/>
  <w15:docId w15:val="{E52F7A95-F194-4B1F-AA15-E1D3DC88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840" w:right="839"/>
      <w:jc w:val="center"/>
      <w:outlineLvl w:val="0"/>
    </w:pPr>
    <w:rPr>
      <w:b/>
      <w:bCs/>
      <w:sz w:val="28"/>
      <w:szCs w:val="28"/>
    </w:rPr>
  </w:style>
  <w:style w:type="paragraph" w:styleId="Heading2">
    <w:name w:val="heading 2"/>
    <w:basedOn w:val="Normal"/>
    <w:next w:val="Normal"/>
    <w:link w:val="Heading2Char"/>
    <w:uiPriority w:val="1"/>
    <w:qFormat/>
    <w:pPr>
      <w:ind w:left="820" w:hanging="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47" w:lineRule="exact"/>
      <w:ind w:left="103"/>
      <w:jc w:val="center"/>
    </w:pPr>
  </w:style>
  <w:style w:type="paragraph" w:styleId="BalloonText">
    <w:name w:val="Balloon Text"/>
    <w:basedOn w:val="Normal"/>
    <w:link w:val="BalloonTextChar"/>
    <w:uiPriority w:val="99"/>
    <w:semiHidden/>
    <w:unhideWhenUsed/>
    <w:rsid w:val="00B2158E"/>
    <w:rPr>
      <w:rFonts w:ascii="Tahoma" w:hAnsi="Tahoma" w:cs="Tahoma"/>
      <w:sz w:val="16"/>
      <w:szCs w:val="16"/>
    </w:rPr>
  </w:style>
  <w:style w:type="character" w:customStyle="1" w:styleId="BalloonTextChar">
    <w:name w:val="Balloon Text Char"/>
    <w:link w:val="BalloonText"/>
    <w:uiPriority w:val="99"/>
    <w:semiHidden/>
    <w:rsid w:val="00B2158E"/>
    <w:rPr>
      <w:rFonts w:ascii="Tahoma" w:hAnsi="Tahoma" w:cs="Tahoma"/>
      <w:sz w:val="16"/>
      <w:szCs w:val="16"/>
    </w:rPr>
  </w:style>
  <w:style w:type="character" w:styleId="Hyperlink">
    <w:name w:val="Hyperlink"/>
    <w:uiPriority w:val="99"/>
    <w:unhideWhenUsed/>
    <w:rsid w:val="00750FD0"/>
    <w:rPr>
      <w:color w:val="0000FF"/>
      <w:u w:val="single"/>
    </w:rPr>
  </w:style>
  <w:style w:type="character" w:styleId="FootnoteReference">
    <w:name w:val="footnote reference"/>
    <w:semiHidden/>
    <w:rsid w:val="002E1994"/>
    <w:rPr>
      <w:vertAlign w:val="superscript"/>
    </w:rPr>
  </w:style>
  <w:style w:type="paragraph" w:styleId="FootnoteText">
    <w:name w:val="footnote text"/>
    <w:basedOn w:val="Normal"/>
    <w:link w:val="FootnoteTextChar"/>
    <w:semiHidden/>
    <w:rsid w:val="002E1994"/>
    <w:pPr>
      <w:widowControl/>
      <w:autoSpaceDE/>
      <w:autoSpaceDN/>
      <w:adjustRightInd/>
    </w:pPr>
    <w:rPr>
      <w:rFonts w:ascii="CG Times" w:hAnsi="CG Times"/>
      <w:sz w:val="20"/>
      <w:szCs w:val="20"/>
    </w:rPr>
  </w:style>
  <w:style w:type="character" w:customStyle="1" w:styleId="FootnoteTextChar">
    <w:name w:val="Footnote Text Char"/>
    <w:link w:val="FootnoteText"/>
    <w:semiHidden/>
    <w:rsid w:val="002E1994"/>
    <w:rPr>
      <w:rFonts w:ascii="CG Times" w:hAnsi="CG Times"/>
    </w:rPr>
  </w:style>
  <w:style w:type="paragraph" w:styleId="Header">
    <w:name w:val="header"/>
    <w:basedOn w:val="Normal"/>
    <w:link w:val="HeaderChar"/>
    <w:uiPriority w:val="99"/>
    <w:unhideWhenUsed/>
    <w:rsid w:val="00755241"/>
    <w:pPr>
      <w:tabs>
        <w:tab w:val="center" w:pos="4680"/>
        <w:tab w:val="right" w:pos="9360"/>
      </w:tabs>
    </w:pPr>
  </w:style>
  <w:style w:type="character" w:customStyle="1" w:styleId="HeaderChar">
    <w:name w:val="Header Char"/>
    <w:link w:val="Header"/>
    <w:uiPriority w:val="99"/>
    <w:rsid w:val="00755241"/>
    <w:rPr>
      <w:rFonts w:ascii="Times New Roman" w:hAnsi="Times New Roman"/>
      <w:sz w:val="24"/>
      <w:szCs w:val="24"/>
    </w:rPr>
  </w:style>
  <w:style w:type="paragraph" w:styleId="Footer">
    <w:name w:val="footer"/>
    <w:basedOn w:val="Normal"/>
    <w:link w:val="FooterChar"/>
    <w:uiPriority w:val="99"/>
    <w:unhideWhenUsed/>
    <w:rsid w:val="00755241"/>
    <w:pPr>
      <w:tabs>
        <w:tab w:val="center" w:pos="4680"/>
        <w:tab w:val="right" w:pos="9360"/>
      </w:tabs>
    </w:pPr>
  </w:style>
  <w:style w:type="character" w:customStyle="1" w:styleId="FooterChar">
    <w:name w:val="Footer Char"/>
    <w:link w:val="Footer"/>
    <w:uiPriority w:val="99"/>
    <w:rsid w:val="00755241"/>
    <w:rPr>
      <w:rFonts w:ascii="Times New Roman" w:hAnsi="Times New Roman"/>
      <w:sz w:val="24"/>
      <w:szCs w:val="24"/>
    </w:rPr>
  </w:style>
  <w:style w:type="character" w:styleId="UnresolvedMention">
    <w:name w:val="Unresolved Mention"/>
    <w:basedOn w:val="DefaultParagraphFont"/>
    <w:uiPriority w:val="99"/>
    <w:semiHidden/>
    <w:unhideWhenUsed/>
    <w:rsid w:val="00AC65B5"/>
    <w:rPr>
      <w:color w:val="605E5C"/>
      <w:shd w:val="clear" w:color="auto" w:fill="E1DFDD"/>
    </w:rPr>
  </w:style>
  <w:style w:type="character" w:styleId="CommentReference">
    <w:name w:val="annotation reference"/>
    <w:basedOn w:val="DefaultParagraphFont"/>
    <w:uiPriority w:val="99"/>
    <w:semiHidden/>
    <w:unhideWhenUsed/>
    <w:rsid w:val="00B951DB"/>
    <w:rPr>
      <w:sz w:val="16"/>
      <w:szCs w:val="16"/>
    </w:rPr>
  </w:style>
  <w:style w:type="paragraph" w:styleId="CommentText">
    <w:name w:val="annotation text"/>
    <w:basedOn w:val="Normal"/>
    <w:link w:val="CommentTextChar"/>
    <w:uiPriority w:val="99"/>
    <w:semiHidden/>
    <w:unhideWhenUsed/>
    <w:rsid w:val="00B951DB"/>
    <w:rPr>
      <w:sz w:val="20"/>
      <w:szCs w:val="20"/>
    </w:rPr>
  </w:style>
  <w:style w:type="character" w:customStyle="1" w:styleId="CommentTextChar">
    <w:name w:val="Comment Text Char"/>
    <w:basedOn w:val="DefaultParagraphFont"/>
    <w:link w:val="CommentText"/>
    <w:uiPriority w:val="99"/>
    <w:semiHidden/>
    <w:rsid w:val="00B951D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951DB"/>
    <w:rPr>
      <w:b/>
      <w:bCs/>
    </w:rPr>
  </w:style>
  <w:style w:type="character" w:customStyle="1" w:styleId="CommentSubjectChar">
    <w:name w:val="Comment Subject Char"/>
    <w:basedOn w:val="CommentTextChar"/>
    <w:link w:val="CommentSubject"/>
    <w:uiPriority w:val="99"/>
    <w:semiHidden/>
    <w:rsid w:val="00B951DB"/>
    <w:rPr>
      <w:rFonts w:ascii="Times New Roman" w:hAnsi="Times New Roman"/>
      <w:b/>
      <w:bCs/>
    </w:rPr>
  </w:style>
  <w:style w:type="character" w:styleId="FollowedHyperlink">
    <w:name w:val="FollowedHyperlink"/>
    <w:basedOn w:val="DefaultParagraphFont"/>
    <w:uiPriority w:val="99"/>
    <w:semiHidden/>
    <w:unhideWhenUsed/>
    <w:rsid w:val="00714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noreen.leopardi@eversour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hillip.higgins@eversour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1318FD40A074A8A4E20AF3A18D6BD" ma:contentTypeVersion="13" ma:contentTypeDescription="Create a new document." ma:contentTypeScope="" ma:versionID="45fadbe4b9b4f732bca182655724e405">
  <xsd:schema xmlns:xsd="http://www.w3.org/2001/XMLSchema" xmlns:xs="http://www.w3.org/2001/XMLSchema" xmlns:p="http://schemas.microsoft.com/office/2006/metadata/properties" xmlns:ns1="http://schemas.microsoft.com/sharepoint/v3" xmlns:ns3="e9cc0203-e362-4e78-a274-7546a88a9704" xmlns:ns4="3bf9a92c-e564-4afb-b5f1-e0b51bc8c2b2" targetNamespace="http://schemas.microsoft.com/office/2006/metadata/properties" ma:root="true" ma:fieldsID="a06175afb4f5dcb89a693f7d5564b039" ns1:_="" ns3:_="" ns4:_="">
    <xsd:import namespace="http://schemas.microsoft.com/sharepoint/v3"/>
    <xsd:import namespace="e9cc0203-e362-4e78-a274-7546a88a9704"/>
    <xsd:import namespace="3bf9a92c-e564-4afb-b5f1-e0b51bc8c2b2"/>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c0203-e362-4e78-a274-7546a88a97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9a92c-e564-4afb-b5f1-e0b51bc8c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7F8A6-0E2D-40E8-A9EE-7F9FC453E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cc0203-e362-4e78-a274-7546a88a9704"/>
    <ds:schemaRef ds:uri="3bf9a92c-e564-4afb-b5f1-e0b51bc8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966DB-FABA-4755-9A11-1F633F809FEE}">
  <ds:schemaRefs>
    <ds:schemaRef ds:uri="http://schemas.openxmlformats.org/officeDocument/2006/bibliography"/>
  </ds:schemaRefs>
</ds:datastoreItem>
</file>

<file path=customXml/itemProps3.xml><?xml version="1.0" encoding="utf-8"?>
<ds:datastoreItem xmlns:ds="http://schemas.openxmlformats.org/officeDocument/2006/customXml" ds:itemID="{3376F67F-0840-4B92-BCEE-BE531FA8C1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640F25-15C4-42C4-BBB1-4C537A8EC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Pages>
  <Words>3217</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22294</CharactersWithSpaces>
  <SharedDoc>false</SharedDoc>
  <HLinks>
    <vt:vector size="18" baseType="variant">
      <vt:variant>
        <vt:i4>5636150</vt:i4>
      </vt:variant>
      <vt:variant>
        <vt:i4>6</vt:i4>
      </vt:variant>
      <vt:variant>
        <vt:i4>0</vt:i4>
      </vt:variant>
      <vt:variant>
        <vt:i4>5</vt:i4>
      </vt:variant>
      <vt:variant>
        <vt:lpwstr>mailto:phillip.higgins@eversource.com</vt:lpwstr>
      </vt:variant>
      <vt:variant>
        <vt:lpwstr/>
      </vt:variant>
      <vt:variant>
        <vt:i4>1835088</vt:i4>
      </vt:variant>
      <vt:variant>
        <vt:i4>3</vt:i4>
      </vt:variant>
      <vt:variant>
        <vt:i4>0</vt:i4>
      </vt:variant>
      <vt:variant>
        <vt:i4>5</vt:i4>
      </vt:variant>
      <vt:variant>
        <vt:lpwstr>http://www.eversource.com/Content/ema-e/about/doing-business-with-us/energy-</vt:lpwstr>
      </vt:variant>
      <vt:variant>
        <vt:lpwstr/>
      </vt:variant>
      <vt:variant>
        <vt:i4>1835088</vt:i4>
      </vt:variant>
      <vt:variant>
        <vt:i4>0</vt:i4>
      </vt:variant>
      <vt:variant>
        <vt:i4>0</vt:i4>
      </vt:variant>
      <vt:variant>
        <vt:i4>5</vt:i4>
      </vt:variant>
      <vt:variant>
        <vt:lpwstr>http://www.eversource.com/Content/ema-e/about/doing-business-with-us/energy-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 Pelkowski</dc:creator>
  <cp:keywords/>
  <cp:lastModifiedBy>Lengyel-Krechko, Tracey</cp:lastModifiedBy>
  <cp:revision>10</cp:revision>
  <cp:lastPrinted>2022-07-11T15:14:00Z</cp:lastPrinted>
  <dcterms:created xsi:type="dcterms:W3CDTF">2022-07-27T17:35:00Z</dcterms:created>
  <dcterms:modified xsi:type="dcterms:W3CDTF">2023-01-03T15:14:00Z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0x010100F7A1318FD40A074A8A4E20AF3A18D6BD</vt:lpwstr>
  </property>
</Properties>
</file>